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1B" w:rsidRPr="00E05052" w:rsidRDefault="008B211B"/>
    <w:p w:rsidR="00F64136" w:rsidRDefault="00F64136" w:rsidP="00B3667D">
      <w:pPr>
        <w:keepNext/>
        <w:widowControl/>
        <w:shd w:val="clear" w:color="auto" w:fill="FFFFFF"/>
        <w:contextualSpacing/>
        <w:rPr>
          <w:noProof/>
        </w:rPr>
      </w:pPr>
    </w:p>
    <w:p w:rsidR="00F64136" w:rsidRDefault="00F64136" w:rsidP="00B3667D">
      <w:pPr>
        <w:keepNext/>
        <w:widowControl/>
        <w:shd w:val="clear" w:color="auto" w:fill="FFFFFF"/>
        <w:contextualSpacing/>
        <w:sectPr w:rsidR="00F64136" w:rsidSect="00F64136">
          <w:footerReference w:type="default" r:id="rId9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1C9EB6E" wp14:editId="4A59BE04">
            <wp:extent cx="6372225" cy="8905875"/>
            <wp:effectExtent l="0" t="0" r="0" b="0"/>
            <wp:docPr id="1" name="Рисунок 1" descr="E:\ОБЛОЖКИ ПРОГРАММ 2018\3 класс Планета Знаний\титулник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РОГРАММ 2018\3 класс Планета Знаний\титулник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0" b="2276"/>
                    <a:stretch/>
                  </pic:blipFill>
                  <pic:spPr bwMode="auto">
                    <a:xfrm>
                      <a:off x="0" y="0"/>
                      <a:ext cx="6373735" cy="89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11B" w:rsidRPr="00A03762" w:rsidRDefault="008B211B" w:rsidP="0089028E">
      <w:pPr>
        <w:keepNext/>
        <w:widowControl/>
        <w:shd w:val="clear" w:color="auto" w:fill="FFFFFF"/>
        <w:contextualSpacing/>
        <w:jc w:val="center"/>
        <w:rPr>
          <w:b/>
          <w:bCs/>
          <w:spacing w:val="-11"/>
          <w:sz w:val="24"/>
          <w:szCs w:val="24"/>
        </w:rPr>
      </w:pPr>
      <w:r w:rsidRPr="00A03762">
        <w:rPr>
          <w:b/>
          <w:bCs/>
          <w:spacing w:val="-11"/>
          <w:sz w:val="24"/>
          <w:szCs w:val="24"/>
        </w:rPr>
        <w:lastRenderedPageBreak/>
        <w:t>Поясните</w:t>
      </w:r>
      <w:bookmarkStart w:id="0" w:name="_GoBack"/>
      <w:bookmarkEnd w:id="0"/>
      <w:r w:rsidRPr="00A03762">
        <w:rPr>
          <w:b/>
          <w:bCs/>
          <w:spacing w:val="-11"/>
          <w:sz w:val="24"/>
          <w:szCs w:val="24"/>
        </w:rPr>
        <w:t>льная записка</w:t>
      </w:r>
    </w:p>
    <w:p w:rsidR="008B211B" w:rsidRPr="00566C0B" w:rsidRDefault="008B211B" w:rsidP="00A03762">
      <w:pPr>
        <w:keepNext/>
        <w:widowControl/>
        <w:shd w:val="clear" w:color="auto" w:fill="FFFFFF"/>
        <w:ind w:left="101" w:firstLine="709"/>
        <w:contextualSpacing/>
        <w:jc w:val="both"/>
        <w:rPr>
          <w:rFonts w:eastAsia="Calibri"/>
          <w:sz w:val="28"/>
          <w:szCs w:val="28"/>
        </w:rPr>
      </w:pPr>
      <w:r w:rsidRPr="00E05052">
        <w:rPr>
          <w:b/>
          <w:bCs/>
          <w:i/>
          <w:spacing w:val="-11"/>
        </w:rPr>
        <w:t xml:space="preserve"> </w:t>
      </w:r>
    </w:p>
    <w:p w:rsidR="00A03762" w:rsidRPr="00B3667D" w:rsidRDefault="00B3667D" w:rsidP="008B211B">
      <w:pPr>
        <w:keepNext/>
        <w:widowControl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proofErr w:type="gramStart"/>
      <w:r w:rsidR="00A03762" w:rsidRPr="00B3667D">
        <w:rPr>
          <w:bCs/>
          <w:iCs/>
          <w:sz w:val="24"/>
          <w:szCs w:val="24"/>
        </w:rPr>
        <w:t xml:space="preserve">Данная рабочая (учебная) программа составлена в соответствии с требованиями Федерального государственного образовательного стандарта, утвержденного приказом </w:t>
      </w:r>
      <w:proofErr w:type="spellStart"/>
      <w:r w:rsidR="00A03762" w:rsidRPr="00B3667D">
        <w:rPr>
          <w:bCs/>
          <w:iCs/>
          <w:sz w:val="24"/>
          <w:szCs w:val="24"/>
        </w:rPr>
        <w:t>Минобрнауки</w:t>
      </w:r>
      <w:proofErr w:type="spellEnd"/>
      <w:r w:rsidR="00A03762" w:rsidRPr="00B3667D">
        <w:rPr>
          <w:bCs/>
          <w:iCs/>
          <w:sz w:val="24"/>
          <w:szCs w:val="24"/>
        </w:rPr>
        <w:t xml:space="preserve"> России от 06.10.2009 №373, на основании приказа МБОУ «Начальная общеобразовательная </w:t>
      </w:r>
      <w:r w:rsidR="000928D5">
        <w:rPr>
          <w:bCs/>
          <w:iCs/>
          <w:sz w:val="24"/>
          <w:szCs w:val="24"/>
        </w:rPr>
        <w:t xml:space="preserve">школа №14» от 31.05.2018 № </w:t>
      </w:r>
      <w:r w:rsidR="00A03762" w:rsidRPr="00B3667D">
        <w:rPr>
          <w:bCs/>
          <w:iCs/>
          <w:sz w:val="24"/>
          <w:szCs w:val="24"/>
        </w:rPr>
        <w:t xml:space="preserve">«Об </w:t>
      </w:r>
      <w:r w:rsidRPr="00B3667D">
        <w:rPr>
          <w:bCs/>
          <w:iCs/>
          <w:sz w:val="24"/>
          <w:szCs w:val="24"/>
        </w:rPr>
        <w:t>утверждении образовательной программы</w:t>
      </w:r>
      <w:r w:rsidR="00A03762" w:rsidRPr="00B3667D">
        <w:rPr>
          <w:bCs/>
          <w:iCs/>
          <w:sz w:val="24"/>
          <w:szCs w:val="24"/>
        </w:rPr>
        <w:t>»</w:t>
      </w:r>
      <w:r w:rsidRPr="00B3667D">
        <w:rPr>
          <w:bCs/>
          <w:iCs/>
          <w:sz w:val="24"/>
          <w:szCs w:val="24"/>
        </w:rPr>
        <w:t xml:space="preserve"> МБОУ «Начальная общеобразовательная школа №14» на 2018-2019 учебный год, примерной образовательной программы «Математика», авторской программы </w:t>
      </w:r>
      <w:proofErr w:type="spellStart"/>
      <w:r w:rsidRPr="00B3667D">
        <w:rPr>
          <w:bCs/>
          <w:iCs/>
          <w:sz w:val="24"/>
          <w:szCs w:val="24"/>
        </w:rPr>
        <w:t>М.И.Башмаков</w:t>
      </w:r>
      <w:r>
        <w:rPr>
          <w:bCs/>
          <w:iCs/>
          <w:sz w:val="24"/>
          <w:szCs w:val="24"/>
        </w:rPr>
        <w:t>а</w:t>
      </w:r>
      <w:proofErr w:type="spellEnd"/>
      <w:proofErr w:type="gramEnd"/>
    </w:p>
    <w:p w:rsidR="00B621E1" w:rsidRPr="00B621E1" w:rsidRDefault="00B621E1" w:rsidP="00B621E1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Pr="00B621E1">
        <w:rPr>
          <w:color w:val="333333"/>
          <w:sz w:val="24"/>
          <w:szCs w:val="24"/>
        </w:rPr>
        <w:t>В соответствии с учебным планом на изучение математики в 3-м классе отводится 136 часов - 4 часа в неделю.</w:t>
      </w:r>
    </w:p>
    <w:p w:rsidR="00B621E1" w:rsidRPr="00B621E1" w:rsidRDefault="00B621E1" w:rsidP="00B621E1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B621E1">
        <w:rPr>
          <w:color w:val="333333"/>
          <w:sz w:val="24"/>
          <w:szCs w:val="24"/>
        </w:rPr>
        <w:t>Для реализации программного содержания используются следу</w:t>
      </w:r>
      <w:r w:rsidR="00104667">
        <w:rPr>
          <w:color w:val="333333"/>
          <w:sz w:val="24"/>
          <w:szCs w:val="24"/>
        </w:rPr>
        <w:t>ющие учебники:</w:t>
      </w:r>
    </w:p>
    <w:p w:rsidR="00B621E1" w:rsidRPr="00B621E1" w:rsidRDefault="00B621E1" w:rsidP="00B621E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B621E1">
        <w:rPr>
          <w:i/>
          <w:iCs/>
          <w:color w:val="333333"/>
          <w:sz w:val="24"/>
          <w:szCs w:val="24"/>
        </w:rPr>
        <w:t>Башмаков М.И. «</w:t>
      </w:r>
      <w:r w:rsidRPr="00B621E1">
        <w:rPr>
          <w:color w:val="333333"/>
          <w:sz w:val="24"/>
          <w:szCs w:val="24"/>
        </w:rPr>
        <w:t xml:space="preserve">Математика»: 3-й </w:t>
      </w:r>
      <w:proofErr w:type="spellStart"/>
      <w:r w:rsidRPr="00B621E1">
        <w:rPr>
          <w:color w:val="333333"/>
          <w:sz w:val="24"/>
          <w:szCs w:val="24"/>
        </w:rPr>
        <w:t>кл</w:t>
      </w:r>
      <w:proofErr w:type="spellEnd"/>
      <w:r w:rsidRPr="00B621E1">
        <w:rPr>
          <w:color w:val="333333"/>
          <w:sz w:val="24"/>
          <w:szCs w:val="24"/>
        </w:rPr>
        <w:t xml:space="preserve">.: учебник для </w:t>
      </w:r>
      <w:proofErr w:type="spellStart"/>
      <w:r w:rsidRPr="00B621E1">
        <w:rPr>
          <w:color w:val="333333"/>
          <w:sz w:val="24"/>
          <w:szCs w:val="24"/>
        </w:rPr>
        <w:t>четырехл</w:t>
      </w:r>
      <w:proofErr w:type="spellEnd"/>
      <w:r w:rsidRPr="00B621E1">
        <w:rPr>
          <w:color w:val="333333"/>
          <w:sz w:val="24"/>
          <w:szCs w:val="24"/>
        </w:rPr>
        <w:t xml:space="preserve">. нач. </w:t>
      </w:r>
      <w:proofErr w:type="spellStart"/>
      <w:r w:rsidRPr="00B621E1">
        <w:rPr>
          <w:color w:val="333333"/>
          <w:sz w:val="24"/>
          <w:szCs w:val="24"/>
        </w:rPr>
        <w:t>шк</w:t>
      </w:r>
      <w:proofErr w:type="spellEnd"/>
      <w:r w:rsidRPr="00B621E1">
        <w:rPr>
          <w:color w:val="333333"/>
          <w:sz w:val="24"/>
          <w:szCs w:val="24"/>
        </w:rPr>
        <w:t>.; в 2 частях -М.:АСТ</w:t>
      </w:r>
      <w:proofErr w:type="gramStart"/>
      <w:r w:rsidRPr="00B621E1">
        <w:rPr>
          <w:color w:val="333333"/>
          <w:sz w:val="24"/>
          <w:szCs w:val="24"/>
        </w:rPr>
        <w:t>:А</w:t>
      </w:r>
      <w:proofErr w:type="gramEnd"/>
      <w:r w:rsidRPr="00B621E1">
        <w:rPr>
          <w:color w:val="333333"/>
          <w:sz w:val="24"/>
          <w:szCs w:val="24"/>
        </w:rPr>
        <w:t>стрель»,2017.</w:t>
      </w:r>
    </w:p>
    <w:p w:rsidR="00F64136" w:rsidRDefault="00F64136" w:rsidP="008B211B">
      <w:pPr>
        <w:keepNext/>
        <w:widowControl/>
        <w:contextualSpacing/>
        <w:jc w:val="both"/>
        <w:rPr>
          <w:bCs/>
          <w:iCs/>
          <w:sz w:val="24"/>
          <w:szCs w:val="24"/>
        </w:rPr>
        <w:sectPr w:rsidR="00F64136" w:rsidSect="00F6413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03762" w:rsidRDefault="00A03762" w:rsidP="008B211B">
      <w:pPr>
        <w:keepNext/>
        <w:widowControl/>
        <w:contextualSpacing/>
        <w:jc w:val="both"/>
        <w:rPr>
          <w:bCs/>
          <w:iCs/>
          <w:sz w:val="24"/>
          <w:szCs w:val="24"/>
        </w:rPr>
      </w:pPr>
    </w:p>
    <w:p w:rsidR="00B621E1" w:rsidRDefault="00B621E1" w:rsidP="008B211B">
      <w:pPr>
        <w:keepNext/>
        <w:widowControl/>
        <w:contextualSpacing/>
        <w:jc w:val="both"/>
        <w:rPr>
          <w:bCs/>
          <w:iCs/>
          <w:sz w:val="28"/>
          <w:szCs w:val="28"/>
        </w:rPr>
      </w:pP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bCs/>
          <w:iCs/>
          <w:sz w:val="24"/>
          <w:szCs w:val="24"/>
        </w:rPr>
        <w:t xml:space="preserve">           </w:t>
      </w:r>
      <w:r w:rsidRPr="00B3667D">
        <w:rPr>
          <w:b/>
          <w:i/>
          <w:sz w:val="24"/>
          <w:szCs w:val="24"/>
        </w:rPr>
        <w:t xml:space="preserve"> Цели и задачи курса:</w:t>
      </w:r>
      <w:r w:rsidRPr="00B3667D">
        <w:rPr>
          <w:sz w:val="24"/>
          <w:szCs w:val="24"/>
        </w:rPr>
        <w:t xml:space="preserve"> </w:t>
      </w:r>
    </w:p>
    <w:p w:rsidR="008B211B" w:rsidRPr="00B3667D" w:rsidRDefault="008B211B" w:rsidP="008B211B">
      <w:pPr>
        <w:keepNext/>
        <w:widowControl/>
        <w:contextualSpacing/>
        <w:jc w:val="both"/>
        <w:rPr>
          <w:b/>
          <w:bCs/>
          <w:i/>
          <w:iCs/>
          <w:sz w:val="24"/>
          <w:szCs w:val="24"/>
        </w:rPr>
      </w:pPr>
      <w:r w:rsidRPr="00B3667D">
        <w:rPr>
          <w:b/>
          <w:bCs/>
          <w:i/>
          <w:iCs/>
          <w:sz w:val="24"/>
          <w:szCs w:val="24"/>
        </w:rPr>
        <w:t>Учебные: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8B211B" w:rsidRPr="00B3667D" w:rsidRDefault="008B211B" w:rsidP="008B211B">
      <w:pPr>
        <w:keepNext/>
        <w:widowControl/>
        <w:contextualSpacing/>
        <w:jc w:val="both"/>
        <w:rPr>
          <w:b/>
          <w:bCs/>
          <w:i/>
          <w:iCs/>
          <w:sz w:val="24"/>
          <w:szCs w:val="24"/>
        </w:rPr>
      </w:pPr>
      <w:r w:rsidRPr="00B3667D">
        <w:rPr>
          <w:b/>
          <w:bCs/>
          <w:i/>
          <w:iCs/>
          <w:sz w:val="24"/>
          <w:szCs w:val="24"/>
        </w:rPr>
        <w:t>Развивающие: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развитие логического мышления – основы успешного освоения знаний по математике и другим учебным предметам;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8B211B" w:rsidRPr="00B3667D" w:rsidRDefault="008B211B" w:rsidP="008B211B">
      <w:pPr>
        <w:keepNext/>
        <w:widowControl/>
        <w:contextualSpacing/>
        <w:jc w:val="both"/>
        <w:rPr>
          <w:b/>
          <w:bCs/>
          <w:i/>
          <w:iCs/>
          <w:sz w:val="24"/>
          <w:szCs w:val="24"/>
        </w:rPr>
      </w:pPr>
      <w:r w:rsidRPr="00B3667D">
        <w:rPr>
          <w:b/>
          <w:bCs/>
          <w:i/>
          <w:iCs/>
          <w:sz w:val="24"/>
          <w:szCs w:val="24"/>
        </w:rPr>
        <w:t>Общеучебные: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 xml:space="preserve">–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 доступном уровне навыков самостоятельной познавательной деятельности;</w:t>
      </w:r>
    </w:p>
    <w:p w:rsidR="008B211B" w:rsidRPr="00B3667D" w:rsidRDefault="008B211B" w:rsidP="008B211B">
      <w:pPr>
        <w:keepNext/>
        <w:widowControl/>
        <w:contextualSpacing/>
        <w:jc w:val="both"/>
        <w:rPr>
          <w:sz w:val="24"/>
          <w:szCs w:val="24"/>
        </w:rPr>
      </w:pPr>
      <w:r w:rsidRPr="00B3667D">
        <w:rPr>
          <w:sz w:val="24"/>
          <w:szCs w:val="24"/>
        </w:rPr>
        <w:t>–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B3667D" w:rsidRPr="000928D5" w:rsidRDefault="00B3667D" w:rsidP="00104667">
      <w:pPr>
        <w:keepNext/>
        <w:widowControl/>
        <w:shd w:val="clear" w:color="auto" w:fill="FFFFFF"/>
        <w:tabs>
          <w:tab w:val="left" w:pos="754"/>
        </w:tabs>
        <w:ind w:right="19"/>
        <w:contextualSpacing/>
        <w:rPr>
          <w:b/>
          <w:i/>
          <w:sz w:val="24"/>
          <w:szCs w:val="24"/>
        </w:rPr>
      </w:pPr>
    </w:p>
    <w:p w:rsidR="00B3667D" w:rsidRPr="000928D5" w:rsidRDefault="00B3667D" w:rsidP="00B3667D">
      <w:pPr>
        <w:keepNext/>
        <w:widowControl/>
        <w:shd w:val="clear" w:color="auto" w:fill="FFFFFF"/>
        <w:tabs>
          <w:tab w:val="left" w:pos="754"/>
        </w:tabs>
        <w:ind w:right="19"/>
        <w:contextualSpacing/>
        <w:jc w:val="center"/>
        <w:rPr>
          <w:b/>
          <w:i/>
          <w:sz w:val="24"/>
          <w:szCs w:val="24"/>
        </w:rPr>
      </w:pPr>
    </w:p>
    <w:p w:rsidR="00B3667D" w:rsidRPr="000928D5" w:rsidRDefault="00B3667D" w:rsidP="00B3667D">
      <w:pPr>
        <w:keepNext/>
        <w:widowControl/>
        <w:shd w:val="clear" w:color="auto" w:fill="FFFFFF"/>
        <w:tabs>
          <w:tab w:val="left" w:pos="754"/>
        </w:tabs>
        <w:ind w:right="19"/>
        <w:contextualSpacing/>
        <w:jc w:val="center"/>
        <w:rPr>
          <w:b/>
          <w:i/>
          <w:sz w:val="24"/>
          <w:szCs w:val="24"/>
        </w:rPr>
      </w:pPr>
      <w:r w:rsidRPr="000928D5">
        <w:rPr>
          <w:b/>
          <w:i/>
          <w:sz w:val="24"/>
          <w:szCs w:val="24"/>
        </w:rPr>
        <w:t>Содержание программы:</w:t>
      </w:r>
    </w:p>
    <w:p w:rsidR="00B3667D" w:rsidRPr="000928D5" w:rsidRDefault="00B3667D" w:rsidP="00B3667D">
      <w:pPr>
        <w:pStyle w:val="22"/>
        <w:keepNext/>
        <w:keepLines/>
        <w:shd w:val="clear" w:color="auto" w:fill="auto"/>
        <w:spacing w:after="0" w:line="240" w:lineRule="auto"/>
        <w:ind w:left="20" w:firstLine="8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D5">
        <w:rPr>
          <w:rFonts w:ascii="Times New Roman" w:hAnsi="Times New Roman" w:cs="Times New Roman"/>
          <w:b/>
          <w:sz w:val="24"/>
          <w:szCs w:val="24"/>
        </w:rPr>
        <w:t>Числа и величины</w:t>
      </w:r>
      <w:r w:rsidRPr="000928D5">
        <w:rPr>
          <w:rStyle w:val="2TimesNewRoman105pt"/>
          <w:rFonts w:eastAsia="Century Schoolbook"/>
          <w:b/>
          <w:sz w:val="24"/>
          <w:szCs w:val="24"/>
        </w:rPr>
        <w:t xml:space="preserve"> (16 ч)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Названия, запись, последовательность чисел до 10000. Сравнение чисел. Разряды (единицы, десятки, сотни), раз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рядный состав трёхзначных чисел. Представление чисел в виде суммы разрядных слагаемых.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Масса, единицы массы (тонна, грамм). Метрические со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отношения между изученными единицами массы.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Время, единицы времени (секунда, сутки, неделя, ме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сяц, год). Метрические соотношения между изученными единицами времени.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Скорость, единицы скорости (</w:t>
      </w:r>
      <w:proofErr w:type="gramStart"/>
      <w:r w:rsidRPr="000928D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928D5">
        <w:rPr>
          <w:rFonts w:ascii="Times New Roman" w:hAnsi="Times New Roman" w:cs="Times New Roman"/>
          <w:sz w:val="24"/>
          <w:szCs w:val="24"/>
        </w:rPr>
        <w:t>/ч, км/мин, км/с, м/мин, м/с).</w:t>
      </w:r>
    </w:p>
    <w:p w:rsidR="00B3667D" w:rsidRPr="000928D5" w:rsidRDefault="00B3667D" w:rsidP="00B3667D">
      <w:pPr>
        <w:pStyle w:val="22"/>
        <w:keepNext/>
        <w:keepLines/>
        <w:shd w:val="clear" w:color="auto" w:fill="auto"/>
        <w:spacing w:after="0" w:line="240" w:lineRule="auto"/>
        <w:ind w:left="20" w:firstLine="8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D5">
        <w:rPr>
          <w:rFonts w:ascii="Times New Roman" w:hAnsi="Times New Roman" w:cs="Times New Roman"/>
          <w:b/>
          <w:sz w:val="24"/>
          <w:szCs w:val="24"/>
        </w:rPr>
        <w:t>Арифметические действия (50</w:t>
      </w:r>
      <w:r w:rsidRPr="000928D5">
        <w:rPr>
          <w:rStyle w:val="2TimesNewRoman105pt"/>
          <w:rFonts w:eastAsia="Century Schoolbook"/>
          <w:b/>
          <w:sz w:val="24"/>
          <w:szCs w:val="24"/>
        </w:rPr>
        <w:t xml:space="preserve"> ч)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lastRenderedPageBreak/>
        <w:t>Распределительный закон. Сложение и вычитание с пе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реходом через разряд в пределах 10000.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Письменное умножение на однозначное число в преде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лах 10000. Деление с остатком. Письменное деление на од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нозначное число в пределах 1000.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арифметических действий.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Приёмы контроля и самопроверки результата вычисле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ний (определение последней цифры результата сложения, вычитания, умножения; определение первой цифры резуль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тата деления и числа цифр в ответе).</w:t>
      </w:r>
    </w:p>
    <w:p w:rsidR="00B3667D" w:rsidRPr="000928D5" w:rsidRDefault="00B3667D" w:rsidP="00B3667D">
      <w:pPr>
        <w:pStyle w:val="22"/>
        <w:keepNext/>
        <w:keepLines/>
        <w:shd w:val="clear" w:color="auto" w:fill="auto"/>
        <w:spacing w:after="0" w:line="240" w:lineRule="auto"/>
        <w:ind w:left="20" w:firstLine="8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D5">
        <w:rPr>
          <w:rFonts w:ascii="Times New Roman" w:hAnsi="Times New Roman" w:cs="Times New Roman"/>
          <w:b/>
          <w:sz w:val="24"/>
          <w:szCs w:val="24"/>
        </w:rPr>
        <w:t>Текстовые задачи</w:t>
      </w:r>
      <w:r w:rsidRPr="000928D5">
        <w:rPr>
          <w:rStyle w:val="2TimesNewRoman105pt"/>
          <w:rFonts w:eastAsia="Century Schoolbook"/>
          <w:b/>
          <w:sz w:val="24"/>
          <w:szCs w:val="24"/>
        </w:rPr>
        <w:t xml:space="preserve"> (47 ч)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Моделирование условия текстовой задачи. Решение за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дач разными способами.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Решение текстовых задач: кратное сравнение; определе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ние длины пути, времени и скорости движения; определе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ние цены и стоимости; определение доли числа и числа по доле; определение начала, конца и продолжительности со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бытия.</w:t>
      </w:r>
    </w:p>
    <w:p w:rsidR="00B3667D" w:rsidRPr="000928D5" w:rsidRDefault="00B3667D" w:rsidP="00B3667D">
      <w:pPr>
        <w:pStyle w:val="22"/>
        <w:keepNext/>
        <w:keepLines/>
        <w:shd w:val="clear" w:color="auto" w:fill="auto"/>
        <w:spacing w:after="0" w:line="240" w:lineRule="auto"/>
        <w:ind w:left="20" w:firstLine="8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D5">
        <w:rPr>
          <w:rFonts w:ascii="Times New Roman" w:hAnsi="Times New Roman" w:cs="Times New Roman"/>
          <w:b/>
          <w:sz w:val="24"/>
          <w:szCs w:val="24"/>
        </w:rPr>
        <w:t>Геометрические фигуры и величины</w:t>
      </w:r>
      <w:r w:rsidRPr="000928D5">
        <w:rPr>
          <w:rStyle w:val="2TimesNewRoman105pt"/>
          <w:rFonts w:eastAsia="Century Schoolbook"/>
          <w:b/>
          <w:sz w:val="24"/>
          <w:szCs w:val="24"/>
        </w:rPr>
        <w:t xml:space="preserve"> (15 ч)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Круг и окружность (радиус, диаметр). Построение ок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ружности с помощью циркуля.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B3667D" w:rsidRPr="000928D5" w:rsidRDefault="00B3667D" w:rsidP="00B3667D">
      <w:pPr>
        <w:pStyle w:val="22"/>
        <w:keepNext/>
        <w:keepLines/>
        <w:shd w:val="clear" w:color="auto" w:fill="auto"/>
        <w:spacing w:after="0" w:line="240" w:lineRule="auto"/>
        <w:ind w:left="20" w:firstLine="83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D5">
        <w:rPr>
          <w:rFonts w:ascii="Times New Roman" w:hAnsi="Times New Roman" w:cs="Times New Roman"/>
          <w:b/>
          <w:sz w:val="24"/>
          <w:szCs w:val="24"/>
        </w:rPr>
        <w:t>Работа с данными</w:t>
      </w:r>
      <w:r w:rsidRPr="000928D5">
        <w:rPr>
          <w:rStyle w:val="2TimesNewRoman105pt"/>
          <w:rFonts w:eastAsia="Century Schoolbook"/>
          <w:b/>
          <w:sz w:val="24"/>
          <w:szCs w:val="24"/>
        </w:rPr>
        <w:t xml:space="preserve"> (12 ч)</w:t>
      </w:r>
    </w:p>
    <w:p w:rsidR="00B3667D" w:rsidRPr="000928D5" w:rsidRDefault="00B3667D" w:rsidP="00B3667D">
      <w:pPr>
        <w:pStyle w:val="11"/>
        <w:keepNext/>
        <w:shd w:val="clear" w:color="auto" w:fill="auto"/>
        <w:spacing w:before="0" w:after="0" w:line="24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0928D5">
        <w:rPr>
          <w:rFonts w:ascii="Times New Roman" w:hAnsi="Times New Roman" w:cs="Times New Roman"/>
          <w:sz w:val="24"/>
          <w:szCs w:val="24"/>
        </w:rPr>
        <w:t>Чтение, заполнение таблиц, интерпретация данных таб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лицы. Работа с таблицами (планирование маршрута). Зна</w:t>
      </w:r>
      <w:r w:rsidRPr="000928D5">
        <w:rPr>
          <w:rFonts w:ascii="Times New Roman" w:hAnsi="Times New Roman" w:cs="Times New Roman"/>
          <w:sz w:val="24"/>
          <w:szCs w:val="24"/>
        </w:rPr>
        <w:softHyphen/>
        <w:t>комство с диаграммами (столбчатая диаграмма, круговая диаграмма).</w:t>
      </w:r>
    </w:p>
    <w:p w:rsidR="008B211B" w:rsidRPr="000928D5" w:rsidRDefault="008B211B" w:rsidP="008B211B">
      <w:pPr>
        <w:keepNext/>
        <w:widowControl/>
        <w:tabs>
          <w:tab w:val="left" w:pos="284"/>
          <w:tab w:val="left" w:pos="993"/>
          <w:tab w:val="left" w:pos="1134"/>
        </w:tabs>
        <w:contextualSpacing/>
        <w:jc w:val="center"/>
        <w:rPr>
          <w:b/>
          <w:i/>
          <w:sz w:val="24"/>
          <w:szCs w:val="24"/>
        </w:rPr>
      </w:pPr>
    </w:p>
    <w:p w:rsidR="008B211B" w:rsidRPr="000928D5" w:rsidRDefault="008B211B" w:rsidP="008B211B">
      <w:pPr>
        <w:keepNext/>
        <w:widowControl/>
        <w:tabs>
          <w:tab w:val="left" w:pos="284"/>
          <w:tab w:val="left" w:pos="993"/>
          <w:tab w:val="left" w:pos="1134"/>
        </w:tabs>
        <w:contextualSpacing/>
        <w:jc w:val="center"/>
        <w:rPr>
          <w:b/>
          <w:i/>
          <w:sz w:val="24"/>
          <w:szCs w:val="24"/>
        </w:rPr>
      </w:pPr>
    </w:p>
    <w:p w:rsidR="008B211B" w:rsidRPr="000928D5" w:rsidRDefault="008B211B" w:rsidP="008B211B">
      <w:pPr>
        <w:keepNext/>
        <w:widowControl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i/>
          <w:sz w:val="24"/>
          <w:szCs w:val="24"/>
        </w:rPr>
      </w:pPr>
    </w:p>
    <w:p w:rsidR="008B211B" w:rsidRPr="000928D5" w:rsidRDefault="008B211B" w:rsidP="008B211B">
      <w:pPr>
        <w:keepNext/>
        <w:widowControl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sz w:val="24"/>
          <w:szCs w:val="24"/>
        </w:rPr>
      </w:pPr>
      <w:r w:rsidRPr="000928D5">
        <w:rPr>
          <w:b/>
          <w:i/>
          <w:sz w:val="24"/>
          <w:szCs w:val="24"/>
        </w:rPr>
        <w:t>Учебно-тематический план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155"/>
        <w:gridCol w:w="4332"/>
        <w:gridCol w:w="1064"/>
        <w:gridCol w:w="3075"/>
        <w:gridCol w:w="1383"/>
      </w:tblGrid>
      <w:tr w:rsidR="008B211B" w:rsidRPr="000928D5" w:rsidTr="00A32A3D">
        <w:trPr>
          <w:trHeight w:val="951"/>
        </w:trPr>
        <w:tc>
          <w:tcPr>
            <w:tcW w:w="4473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16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Темы разделов рабочей программы</w:t>
            </w:r>
          </w:p>
        </w:tc>
        <w:tc>
          <w:tcPr>
            <w:tcW w:w="1070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3102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21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7"/>
              <w:contextualSpacing/>
              <w:jc w:val="center"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Время проведения</w:t>
            </w:r>
          </w:p>
        </w:tc>
      </w:tr>
      <w:tr w:rsidR="008B211B" w:rsidRPr="000928D5" w:rsidTr="00A32A3D">
        <w:trPr>
          <w:trHeight w:val="1838"/>
        </w:trPr>
        <w:tc>
          <w:tcPr>
            <w:tcW w:w="4473" w:type="dxa"/>
          </w:tcPr>
          <w:p w:rsidR="008B211B" w:rsidRPr="000928D5" w:rsidRDefault="008B211B" w:rsidP="00F42712">
            <w:pPr>
              <w:pStyle w:val="22"/>
              <w:keepNext/>
              <w:keepLines/>
              <w:shd w:val="clear" w:color="auto" w:fill="auto"/>
              <w:spacing w:after="0" w:line="240" w:lineRule="auto"/>
              <w:ind w:left="20" w:firstLine="28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0"/>
            <w:r w:rsidRPr="00092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bookmarkEnd w:id="1"/>
            <w:r w:rsidRPr="00092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10000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36-37</w:t>
            </w:r>
            <w:r w:rsidRPr="000928D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 xml:space="preserve">Сложение и вычитание 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 xml:space="preserve">Умножение и деление 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 xml:space="preserve">Числа и фигуры 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Резервные уроки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754"/>
              </w:tabs>
              <w:ind w:right="57" w:firstLine="33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10ч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bCs/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bCs/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11ч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bCs/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16ч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3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3102" w:type="dxa"/>
          </w:tcPr>
          <w:p w:rsidR="008B211B" w:rsidRPr="000928D5" w:rsidRDefault="00903571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Входная диагностическая провероч</w:t>
            </w:r>
            <w:r w:rsidR="008B211B" w:rsidRPr="000928D5">
              <w:rPr>
                <w:sz w:val="24"/>
                <w:szCs w:val="24"/>
              </w:rPr>
              <w:t>ная работа.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903571" w:rsidRPr="000928D5" w:rsidRDefault="00903571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Контрольная работа по повторению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Проверочный устный счет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Контрольный устный счет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Контрольная работа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Итоговая контрольная работа за 1 четверть.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1четверть</w:t>
            </w:r>
          </w:p>
        </w:tc>
      </w:tr>
      <w:tr w:rsidR="008B211B" w:rsidRPr="000928D5" w:rsidTr="00A32A3D">
        <w:trPr>
          <w:trHeight w:val="1739"/>
        </w:trPr>
        <w:tc>
          <w:tcPr>
            <w:tcW w:w="4473" w:type="dxa"/>
          </w:tcPr>
          <w:p w:rsidR="008B211B" w:rsidRPr="000928D5" w:rsidRDefault="008B211B" w:rsidP="00F42712">
            <w:pPr>
              <w:pStyle w:val="22"/>
              <w:keepNext/>
              <w:keepLines/>
              <w:shd w:val="clear" w:color="auto" w:fill="auto"/>
              <w:spacing w:after="0" w:line="240" w:lineRule="auto"/>
              <w:ind w:left="20" w:firstLine="28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законы и правила вычисления.</w:t>
            </w:r>
          </w:p>
        </w:tc>
        <w:tc>
          <w:tcPr>
            <w:tcW w:w="116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28ч</w:t>
            </w:r>
          </w:p>
        </w:tc>
        <w:tc>
          <w:tcPr>
            <w:tcW w:w="4394" w:type="dxa"/>
          </w:tcPr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Математические законы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Числа и величины</w:t>
            </w:r>
          </w:p>
          <w:p w:rsidR="008B211B" w:rsidRPr="000928D5" w:rsidRDefault="008B211B" w:rsidP="00F42712">
            <w:pPr>
              <w:keepNext/>
              <w:widowControl/>
              <w:shd w:val="clear" w:color="auto" w:fill="FFFFFF"/>
              <w:tabs>
                <w:tab w:val="left" w:pos="33"/>
              </w:tabs>
              <w:ind w:right="57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18ч.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10ч.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B211B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 xml:space="preserve">Проверочный арифметический </w:t>
            </w:r>
            <w:proofErr w:type="gramStart"/>
            <w:r w:rsidRPr="000928D5">
              <w:rPr>
                <w:sz w:val="24"/>
                <w:szCs w:val="24"/>
              </w:rPr>
              <w:t>д-т</w:t>
            </w:r>
            <w:proofErr w:type="gramEnd"/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 xml:space="preserve">Контрольный арифметический </w:t>
            </w:r>
            <w:proofErr w:type="gramStart"/>
            <w:r w:rsidRPr="000928D5">
              <w:rPr>
                <w:i/>
                <w:sz w:val="24"/>
                <w:szCs w:val="24"/>
              </w:rPr>
              <w:t>д-т</w:t>
            </w:r>
            <w:proofErr w:type="gramEnd"/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Контрольная работа</w:t>
            </w:r>
          </w:p>
          <w:p w:rsidR="008B211B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Итоговая контрольная работа за 2 четверть</w:t>
            </w:r>
            <w:r w:rsidRPr="000928D5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2 четверть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 w:firstLine="70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 w:firstLine="70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 w:firstLine="709"/>
              <w:contextualSpacing/>
              <w:rPr>
                <w:sz w:val="24"/>
                <w:szCs w:val="24"/>
              </w:rPr>
            </w:pPr>
          </w:p>
        </w:tc>
      </w:tr>
      <w:tr w:rsidR="008B211B" w:rsidRPr="000928D5" w:rsidTr="00A32A3D">
        <w:trPr>
          <w:trHeight w:val="1440"/>
        </w:trPr>
        <w:tc>
          <w:tcPr>
            <w:tcW w:w="4473" w:type="dxa"/>
            <w:tcBorders>
              <w:bottom w:val="single" w:sz="4" w:space="0" w:color="auto"/>
            </w:tcBorders>
          </w:tcPr>
          <w:p w:rsidR="008B211B" w:rsidRPr="000928D5" w:rsidRDefault="008B211B" w:rsidP="00F42712">
            <w:pPr>
              <w:pStyle w:val="22"/>
              <w:keepNext/>
              <w:keepLines/>
              <w:shd w:val="clear" w:color="auto" w:fill="auto"/>
              <w:spacing w:after="0" w:line="240" w:lineRule="auto"/>
              <w:ind w:left="20" w:firstLine="28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алгоритмы сложения и вычитания, умножения и деления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41ч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63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Значение выражений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Складываем с переходом через разряд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Математика на клетчатой бумаге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Вычитаем числа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Умножаем на однозначное число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7ч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7ч.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6ч.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11ч.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9ч.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8B211B" w:rsidRPr="000928D5" w:rsidRDefault="006F5A2E" w:rsidP="00F42712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Контрольная работа</w:t>
            </w:r>
          </w:p>
          <w:p w:rsidR="008B211B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8B211B" w:rsidRPr="000928D5" w:rsidRDefault="008B211B" w:rsidP="00F42712">
            <w:pPr>
              <w:keepNext/>
              <w:keepLines/>
              <w:shd w:val="clear" w:color="auto" w:fill="FFFFFF"/>
              <w:contextualSpacing/>
              <w:rPr>
                <w:b/>
                <w:color w:val="000000"/>
                <w:sz w:val="24"/>
                <w:szCs w:val="24"/>
              </w:rPr>
            </w:pPr>
            <w:r w:rsidRPr="000928D5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6F5A2E" w:rsidRPr="000928D5" w:rsidRDefault="006F5A2E" w:rsidP="00F42712">
            <w:pPr>
              <w:keepNext/>
              <w:keepLines/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Проверочный устный счет</w:t>
            </w:r>
          </w:p>
          <w:p w:rsidR="006F5A2E" w:rsidRPr="000928D5" w:rsidRDefault="006F5A2E" w:rsidP="00F42712">
            <w:pPr>
              <w:keepNext/>
              <w:keepLines/>
              <w:shd w:val="clear" w:color="auto" w:fill="FFFFFF"/>
              <w:contextualSpacing/>
              <w:rPr>
                <w:i/>
                <w:color w:val="000000"/>
                <w:sz w:val="24"/>
                <w:szCs w:val="24"/>
              </w:rPr>
            </w:pPr>
            <w:r w:rsidRPr="000928D5">
              <w:rPr>
                <w:i/>
                <w:color w:val="000000"/>
                <w:sz w:val="24"/>
                <w:szCs w:val="24"/>
              </w:rPr>
              <w:t>Контрольный устный счет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Итоговая контрольная работа за 3 четверть.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3 четверть</w:t>
            </w:r>
          </w:p>
          <w:p w:rsidR="008B211B" w:rsidRPr="000928D5" w:rsidRDefault="008B211B" w:rsidP="00F42712">
            <w:pPr>
              <w:keepNext/>
              <w:widowControl/>
              <w:tabs>
                <w:tab w:val="left" w:pos="754"/>
              </w:tabs>
              <w:ind w:right="19" w:firstLine="709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</w:p>
          <w:p w:rsidR="008B211B" w:rsidRPr="000928D5" w:rsidRDefault="008B211B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</w:tr>
      <w:tr w:rsidR="006F5A2E" w:rsidRPr="000928D5" w:rsidTr="00B3667D">
        <w:trPr>
          <w:trHeight w:val="559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pStyle w:val="22"/>
              <w:keepNext/>
              <w:keepLines/>
              <w:spacing w:after="0" w:line="240" w:lineRule="auto"/>
              <w:ind w:left="20" w:firstLine="28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34ч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63"/>
              </w:tabs>
              <w:ind w:right="19" w:firstLine="63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tabs>
                <w:tab w:val="left" w:pos="63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Делим на однозначное число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>Делим на части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17ч.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9ч.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8ч.</w:t>
            </w:r>
          </w:p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2ч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</w:t>
            </w:r>
          </w:p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Контрольная работа</w:t>
            </w:r>
          </w:p>
          <w:p w:rsidR="006F5A2E" w:rsidRPr="000928D5" w:rsidRDefault="00903571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Проверочный устный счет</w:t>
            </w:r>
          </w:p>
          <w:p w:rsidR="00903571" w:rsidRPr="000928D5" w:rsidRDefault="00903571" w:rsidP="00F42712">
            <w:pPr>
              <w:keepNext/>
              <w:widowControl/>
              <w:tabs>
                <w:tab w:val="left" w:pos="0"/>
              </w:tabs>
              <w:ind w:right="19"/>
              <w:contextualSpacing/>
              <w:rPr>
                <w:i/>
                <w:sz w:val="24"/>
                <w:szCs w:val="24"/>
              </w:rPr>
            </w:pPr>
            <w:r w:rsidRPr="000928D5">
              <w:rPr>
                <w:i/>
                <w:sz w:val="24"/>
                <w:szCs w:val="24"/>
              </w:rPr>
              <w:t>Контрольный устный счет</w:t>
            </w:r>
          </w:p>
          <w:p w:rsidR="006F5A2E" w:rsidRPr="000928D5" w:rsidRDefault="006F5A2E" w:rsidP="006F5A2E">
            <w:pPr>
              <w:keepNext/>
              <w:widowControl/>
              <w:tabs>
                <w:tab w:val="left" w:pos="754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Проверочная работа (комплексная работа)</w:t>
            </w:r>
          </w:p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  <w:r w:rsidRPr="000928D5">
              <w:rPr>
                <w:b/>
                <w:sz w:val="24"/>
                <w:szCs w:val="24"/>
              </w:rPr>
              <w:t>Итоговая годовая контрольная работа (промежуточная аттестация)</w:t>
            </w:r>
          </w:p>
          <w:p w:rsidR="00B3667D" w:rsidRPr="000928D5" w:rsidRDefault="00B3667D" w:rsidP="00F42712">
            <w:pPr>
              <w:keepNext/>
              <w:tabs>
                <w:tab w:val="left" w:pos="0"/>
              </w:tabs>
              <w:ind w:right="1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6F5A2E" w:rsidRPr="000928D5" w:rsidRDefault="006F5A2E" w:rsidP="00F42712">
            <w:pPr>
              <w:keepNext/>
              <w:widowControl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4 четверть</w:t>
            </w:r>
          </w:p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</w:p>
        </w:tc>
      </w:tr>
      <w:tr w:rsidR="006F5A2E" w:rsidRPr="000928D5" w:rsidTr="00A32A3D">
        <w:trPr>
          <w:trHeight w:val="308"/>
        </w:trPr>
        <w:tc>
          <w:tcPr>
            <w:tcW w:w="4473" w:type="dxa"/>
            <w:tcBorders>
              <w:top w:val="single" w:sz="4" w:space="0" w:color="auto"/>
            </w:tcBorders>
          </w:tcPr>
          <w:p w:rsidR="006F5A2E" w:rsidRPr="000928D5" w:rsidRDefault="006F5A2E" w:rsidP="00F42712">
            <w:pPr>
              <w:pStyle w:val="22"/>
              <w:keepNext/>
              <w:keepLines/>
              <w:spacing w:after="0" w:line="240" w:lineRule="auto"/>
              <w:ind w:left="20" w:firstLine="28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6F5A2E" w:rsidRPr="000928D5" w:rsidRDefault="006F5A2E" w:rsidP="00F42712">
            <w:pPr>
              <w:keepNext/>
              <w:tabs>
                <w:tab w:val="left" w:pos="63"/>
              </w:tabs>
              <w:ind w:right="1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6F5A2E" w:rsidRPr="000928D5" w:rsidRDefault="00B3667D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И</w:t>
            </w:r>
            <w:r w:rsidR="006F5A2E" w:rsidRPr="000928D5">
              <w:rPr>
                <w:sz w:val="24"/>
                <w:szCs w:val="24"/>
              </w:rPr>
              <w:t>того</w:t>
            </w:r>
            <w:r w:rsidRPr="00092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6F5A2E" w:rsidRPr="000928D5" w:rsidRDefault="006F5A2E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Контрольных работ</w:t>
            </w:r>
            <w:r w:rsidR="00903571" w:rsidRPr="000928D5">
              <w:rPr>
                <w:sz w:val="24"/>
                <w:szCs w:val="24"/>
              </w:rPr>
              <w:t xml:space="preserve">   10 </w:t>
            </w:r>
          </w:p>
          <w:p w:rsidR="00903571" w:rsidRPr="000928D5" w:rsidRDefault="00903571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proofErr w:type="spellStart"/>
            <w:r w:rsidRPr="000928D5">
              <w:rPr>
                <w:sz w:val="24"/>
                <w:szCs w:val="24"/>
              </w:rPr>
              <w:t>Котр</w:t>
            </w:r>
            <w:proofErr w:type="spellEnd"/>
            <w:r w:rsidRPr="000928D5">
              <w:rPr>
                <w:sz w:val="24"/>
                <w:szCs w:val="24"/>
              </w:rPr>
              <w:t>. устный счет       4</w:t>
            </w:r>
          </w:p>
          <w:p w:rsidR="00903571" w:rsidRPr="000928D5" w:rsidRDefault="00903571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>Проверочных работ    8</w:t>
            </w:r>
          </w:p>
          <w:p w:rsidR="00903571" w:rsidRPr="000928D5" w:rsidRDefault="00903571" w:rsidP="00F42712">
            <w:pPr>
              <w:keepNext/>
              <w:tabs>
                <w:tab w:val="left" w:pos="0"/>
              </w:tabs>
              <w:ind w:right="19"/>
              <w:contextualSpacing/>
              <w:rPr>
                <w:sz w:val="24"/>
                <w:szCs w:val="24"/>
              </w:rPr>
            </w:pPr>
            <w:r w:rsidRPr="000928D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F5A2E" w:rsidRPr="000928D5" w:rsidRDefault="006F5A2E" w:rsidP="00F42712">
            <w:pPr>
              <w:keepNext/>
              <w:tabs>
                <w:tab w:val="left" w:pos="0"/>
              </w:tabs>
              <w:ind w:right="19" w:firstLine="114"/>
              <w:contextualSpacing/>
              <w:rPr>
                <w:sz w:val="24"/>
                <w:szCs w:val="24"/>
              </w:rPr>
            </w:pPr>
          </w:p>
        </w:tc>
      </w:tr>
    </w:tbl>
    <w:p w:rsidR="008B211B" w:rsidRPr="000928D5" w:rsidRDefault="008B211B" w:rsidP="008B211B">
      <w:pPr>
        <w:keepNext/>
        <w:widowControl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sz w:val="24"/>
          <w:szCs w:val="24"/>
        </w:rPr>
      </w:pPr>
    </w:p>
    <w:p w:rsidR="008B211B" w:rsidRPr="000928D5" w:rsidRDefault="008B211B" w:rsidP="008B211B">
      <w:pPr>
        <w:keepNext/>
        <w:widowControl/>
        <w:shd w:val="clear" w:color="auto" w:fill="FFFFFF"/>
        <w:tabs>
          <w:tab w:val="left" w:pos="754"/>
        </w:tabs>
        <w:ind w:right="19"/>
        <w:contextualSpacing/>
        <w:jc w:val="center"/>
        <w:rPr>
          <w:b/>
          <w:i/>
          <w:sz w:val="24"/>
          <w:szCs w:val="24"/>
        </w:rPr>
      </w:pPr>
    </w:p>
    <w:p w:rsidR="000928D5" w:rsidRPr="000928D5" w:rsidRDefault="000928D5" w:rsidP="00104667">
      <w:pPr>
        <w:keepNext/>
        <w:widowControl/>
        <w:contextualSpacing/>
        <w:rPr>
          <w:b/>
          <w:bCs/>
          <w:i/>
          <w:sz w:val="24"/>
          <w:szCs w:val="24"/>
        </w:rPr>
      </w:pPr>
    </w:p>
    <w:p w:rsidR="00E31D8D" w:rsidRPr="00E05052" w:rsidRDefault="00E31D8D" w:rsidP="00E31D8D">
      <w:pPr>
        <w:spacing w:before="100" w:beforeAutospacing="1" w:after="100" w:afterAutospacing="1"/>
      </w:pPr>
      <w:r w:rsidRPr="00E05052">
        <w:rPr>
          <w:b/>
          <w:bCs/>
        </w:rPr>
        <w:t>ХАРАКТЕРИСТИКА РЕЗУЛЬТАТОВ ФОРМИРОВАНИЯ УУД У УЧАЩИХСЯ 3 КЛАССА ПО ПРЕДМЕТУ «МАТЕМАТИКА</w:t>
      </w:r>
      <w:r w:rsidR="00E72343" w:rsidRPr="00E05052">
        <w:rPr>
          <w:b/>
          <w:bCs/>
        </w:rPr>
        <w:t>»</w:t>
      </w:r>
    </w:p>
    <w:p w:rsidR="00E31D8D" w:rsidRPr="00E05052" w:rsidRDefault="00E31D8D" w:rsidP="00E31D8D">
      <w:pPr>
        <w:spacing w:before="100" w:beforeAutospacing="1" w:after="100" w:afterAutospacing="1"/>
        <w:rPr>
          <w:u w:val="single"/>
        </w:rPr>
      </w:pPr>
      <w:r w:rsidRPr="00E05052">
        <w:rPr>
          <w:u w:val="single"/>
        </w:rPr>
        <w:t>ЛИЧНОСТНЫЕ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 учащихся будут сформированы: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положительное отношение и интерес к изучению математики;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ориентация на сопоставление самооценки собственной деятельности с оценкой ее товарищами, учителем;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 xml:space="preserve">могут быть </w:t>
      </w:r>
      <w:proofErr w:type="gramStart"/>
      <w:r w:rsidRPr="00104667">
        <w:rPr>
          <w:i/>
          <w:iCs/>
          <w:sz w:val="24"/>
          <w:szCs w:val="24"/>
        </w:rPr>
        <w:t>сформированы</w:t>
      </w:r>
      <w:proofErr w:type="gramEnd"/>
      <w:r w:rsidRPr="00104667">
        <w:rPr>
          <w:i/>
          <w:iCs/>
          <w:sz w:val="24"/>
          <w:szCs w:val="24"/>
        </w:rPr>
        <w:t>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ориентация на понимание причин личной успешности/</w:t>
      </w:r>
      <w:r w:rsidR="006F5A2E" w:rsidRPr="00104667">
        <w:rPr>
          <w:sz w:val="24"/>
          <w:szCs w:val="24"/>
        </w:rPr>
        <w:t>не успешности</w:t>
      </w:r>
      <w:r w:rsidRPr="00104667">
        <w:rPr>
          <w:sz w:val="24"/>
          <w:szCs w:val="24"/>
        </w:rPr>
        <w:t xml:space="preserve"> в освоении материала;</w:t>
      </w:r>
    </w:p>
    <w:p w:rsidR="00E31D8D" w:rsidRPr="00E05052" w:rsidRDefault="00E31D8D" w:rsidP="00E31D8D">
      <w:pPr>
        <w:spacing w:before="100" w:beforeAutospacing="1" w:after="100" w:afterAutospacing="1"/>
      </w:pPr>
      <w:r w:rsidRPr="00104667">
        <w:rPr>
          <w:sz w:val="24"/>
          <w:szCs w:val="24"/>
        </w:rPr>
        <w:t>чувство ответственности за выполнение своей части работы при работе в группах (в ходе проектной деятельности</w:t>
      </w:r>
      <w:r w:rsidRPr="00E05052">
        <w:t>).</w:t>
      </w:r>
    </w:p>
    <w:p w:rsidR="00E31D8D" w:rsidRPr="00E05052" w:rsidRDefault="00E31D8D" w:rsidP="00E31D8D">
      <w:pPr>
        <w:spacing w:before="100" w:beforeAutospacing="1" w:after="100" w:afterAutospacing="1"/>
        <w:rPr>
          <w:u w:val="single"/>
        </w:rPr>
      </w:pPr>
      <w:r w:rsidRPr="00E05052">
        <w:rPr>
          <w:u w:val="single"/>
        </w:rPr>
        <w:t>ПРЕДМЕТНЫЕ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 xml:space="preserve">Учащиеся научатся:            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называть, записывать и сравнивать числа в пределах 10 000;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устно выполнять сложение и вычитание разрядных слагаемых в пределах 10 000;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письменно выполнять сложение и вычитание чисел в пределах 10 000;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104667">
        <w:rPr>
          <w:sz w:val="24"/>
          <w:szCs w:val="24"/>
        </w:rPr>
        <w:t>сводимым</w:t>
      </w:r>
      <w:proofErr w:type="gramEnd"/>
      <w:r w:rsidRPr="00104667">
        <w:rPr>
          <w:sz w:val="24"/>
          <w:szCs w:val="24"/>
        </w:rPr>
        <w:t xml:space="preserve"> к табличным;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письменно выполнять умножение на однозначное число в пределах 10 000;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lastRenderedPageBreak/>
        <w:t>выполнять деление с остатком в пределах 100;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выполнять умножение и деление на 10, 100, 1000;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вычислять значение числового выражения, содержащего 3-4 действия со скобками;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использовать свойства арифметических действий при вычислениях;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находить неизвестные компоненты арифметических действий;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использовать взаимосвязь между длиной пройденного пути, временем и скоростью при решении задач;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104667">
        <w:rPr>
          <w:sz w:val="24"/>
          <w:szCs w:val="24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получат возможность научиться: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письменно выполнять деление на однозначное число в пределах 1000;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выполнять умножение и деление круглых чисел;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оценивать приближенно результаты арифметических действий;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находить долю числа и число по доле;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решать текстовые задачи на нахождение доли числа и числа по доле;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соотносить слова 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lastRenderedPageBreak/>
        <w:t>различать окружность и круг;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делить круг на 2, 3, 4 и 6 частей с помощью циркуля и угольника;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определять  объём  фигуры,  состоящей  из  единичных  кубиков.</w:t>
      </w:r>
    </w:p>
    <w:p w:rsidR="00E31D8D" w:rsidRPr="00E05052" w:rsidRDefault="00E31D8D" w:rsidP="00E31D8D">
      <w:pPr>
        <w:spacing w:before="100" w:beforeAutospacing="1" w:after="100" w:afterAutospacing="1"/>
        <w:rPr>
          <w:u w:val="single"/>
        </w:rPr>
      </w:pPr>
      <w:r w:rsidRPr="00E05052">
        <w:rPr>
          <w:u w:val="single"/>
        </w:rPr>
        <w:t>МЕТАПРЕДМЕТНЫЕ</w:t>
      </w:r>
    </w:p>
    <w:p w:rsidR="00E31D8D" w:rsidRPr="00104667" w:rsidRDefault="00E31D8D" w:rsidP="00E31D8D">
      <w:pPr>
        <w:spacing w:before="100" w:beforeAutospacing="1" w:after="100" w:afterAutospacing="1"/>
        <w:rPr>
          <w:i/>
          <w:sz w:val="24"/>
          <w:szCs w:val="24"/>
          <w:u w:val="single"/>
        </w:rPr>
      </w:pPr>
      <w:r w:rsidRPr="00104667">
        <w:rPr>
          <w:i/>
          <w:sz w:val="24"/>
          <w:szCs w:val="24"/>
          <w:u w:val="single"/>
        </w:rPr>
        <w:t>Регулятивные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научатся: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вносить необходимые коррективы в собственные вычислительные действия по итогам самопроверки;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 xml:space="preserve">планировать собственную </w:t>
      </w:r>
      <w:proofErr w:type="spellStart"/>
      <w:r w:rsidRPr="00104667">
        <w:rPr>
          <w:sz w:val="24"/>
          <w:szCs w:val="24"/>
        </w:rPr>
        <w:t>внеучебную</w:t>
      </w:r>
      <w:proofErr w:type="spellEnd"/>
      <w:r w:rsidRPr="00104667">
        <w:rPr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получат возможность научиться: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планировать ход решения задачи в несколько действий;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прогнозировать результаты вычислений (оценивать количество знаков в ответе);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E31D8D" w:rsidRPr="00104667" w:rsidRDefault="00E31D8D" w:rsidP="00E31D8D">
      <w:pPr>
        <w:spacing w:before="100" w:beforeAutospacing="1" w:after="100" w:afterAutospacing="1"/>
        <w:rPr>
          <w:i/>
          <w:sz w:val="24"/>
          <w:szCs w:val="24"/>
          <w:u w:val="single"/>
        </w:rPr>
      </w:pPr>
      <w:r w:rsidRPr="00104667">
        <w:rPr>
          <w:i/>
          <w:sz w:val="24"/>
          <w:szCs w:val="24"/>
          <w:u w:val="single"/>
        </w:rPr>
        <w:t>Познавательные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научатся: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lastRenderedPageBreak/>
        <w:t>использовать обобщенные способы решения задач (на определение стоимости, длины пройденного пути и др.);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сравнивать длину предметов, выраженную в разных единицах; сравнивать массу предметов, выраженную в разных единицах;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ориентироваться в рисунках, схемах, цепочках вычислений;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считывать данные из таблицы и заполнять данными ячейки таблицы;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считывать данные с гистограммы;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ориентироваться на «ленте времени», определять начало, конец и длительность события.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получат возможность научиться: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выбирать наиболее удобный способ вычисления значения выражения;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моделировать условие задачи освоенными способами; изменять схемы в зависимости от условия задачи;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давать качественную оценку ответа к задаче («сможет ли…»,  «хватит ли…», «успеет ли…»);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соотносить данные таблицы и диаграммы, отображать данные на диаграмме;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 xml:space="preserve">проводить </w:t>
      </w:r>
      <w:proofErr w:type="spellStart"/>
      <w:r w:rsidRPr="00104667">
        <w:rPr>
          <w:sz w:val="24"/>
          <w:szCs w:val="24"/>
        </w:rPr>
        <w:t>квази</w:t>
      </w:r>
      <w:proofErr w:type="spellEnd"/>
      <w:r w:rsidRPr="00104667">
        <w:rPr>
          <w:sz w:val="24"/>
          <w:szCs w:val="24"/>
        </w:rPr>
        <w:t>-исследования по предложенному плану.</w:t>
      </w:r>
    </w:p>
    <w:p w:rsidR="00E31D8D" w:rsidRPr="00104667" w:rsidRDefault="00E31D8D" w:rsidP="00E31D8D">
      <w:pPr>
        <w:spacing w:before="100" w:beforeAutospacing="1" w:after="100" w:afterAutospacing="1"/>
        <w:rPr>
          <w:i/>
          <w:sz w:val="24"/>
          <w:szCs w:val="24"/>
          <w:u w:val="single"/>
        </w:rPr>
      </w:pPr>
      <w:r w:rsidRPr="00104667">
        <w:rPr>
          <w:i/>
          <w:sz w:val="24"/>
          <w:szCs w:val="24"/>
          <w:u w:val="single"/>
        </w:rPr>
        <w:t>Коммуникативные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t>Учащиеся научатся: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задавать вопросы с целью получения нужной информации;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обсуждать варианты выполнения заданий;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осознавать необходимость аргументации собственной позиции и критической оценки мнения партнера.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E31D8D" w:rsidRPr="00104667" w:rsidRDefault="00E31D8D" w:rsidP="00E31D8D">
      <w:pPr>
        <w:spacing w:before="100" w:beforeAutospacing="1" w:after="100" w:afterAutospacing="1"/>
        <w:rPr>
          <w:sz w:val="24"/>
          <w:szCs w:val="24"/>
        </w:rPr>
      </w:pPr>
      <w:r w:rsidRPr="00104667">
        <w:rPr>
          <w:sz w:val="24"/>
          <w:szCs w:val="24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0928D5" w:rsidRPr="000928D5" w:rsidRDefault="000928D5" w:rsidP="000928D5">
      <w:pPr>
        <w:rPr>
          <w:lang w:eastAsia="ar-SA"/>
        </w:rPr>
      </w:pPr>
    </w:p>
    <w:p w:rsidR="00976060" w:rsidRPr="00E05052" w:rsidRDefault="00976060" w:rsidP="00976060">
      <w:pPr>
        <w:pStyle w:val="4"/>
        <w:spacing w:line="288" w:lineRule="auto"/>
        <w:rPr>
          <w:rFonts w:ascii="Times New Roman" w:hAnsi="Times New Roman"/>
          <w:bCs w:val="0"/>
          <w:sz w:val="20"/>
          <w:szCs w:val="20"/>
        </w:rPr>
      </w:pPr>
      <w:r w:rsidRPr="00E05052">
        <w:rPr>
          <w:rFonts w:ascii="Times New Roman" w:hAnsi="Times New Roman"/>
          <w:bCs w:val="0"/>
          <w:i/>
          <w:iCs/>
          <w:sz w:val="20"/>
          <w:szCs w:val="20"/>
        </w:rPr>
        <w:t>МАТЕМАТИКА</w:t>
      </w:r>
    </w:p>
    <w:p w:rsidR="00976060" w:rsidRPr="00104667" w:rsidRDefault="00976060" w:rsidP="00104667">
      <w:pPr>
        <w:pStyle w:val="4"/>
        <w:spacing w:line="288" w:lineRule="auto"/>
        <w:rPr>
          <w:rFonts w:ascii="Times New Roman" w:hAnsi="Times New Roman"/>
          <w:b w:val="0"/>
          <w:bCs w:val="0"/>
          <w:iCs/>
          <w:sz w:val="20"/>
          <w:szCs w:val="20"/>
        </w:rPr>
      </w:pPr>
      <w:r w:rsidRPr="00E05052">
        <w:rPr>
          <w:rFonts w:ascii="Times New Roman" w:hAnsi="Times New Roman"/>
          <w:bCs w:val="0"/>
          <w:iCs/>
          <w:sz w:val="20"/>
          <w:szCs w:val="20"/>
        </w:rPr>
        <w:t xml:space="preserve"> </w:t>
      </w:r>
      <w:r w:rsidRPr="00104667">
        <w:rPr>
          <w:rFonts w:ascii="Times New Roman" w:hAnsi="Times New Roman"/>
          <w:b w:val="0"/>
          <w:bCs w:val="0"/>
          <w:iCs/>
          <w:sz w:val="20"/>
          <w:szCs w:val="20"/>
        </w:rPr>
        <w:t>Календар</w:t>
      </w:r>
      <w:r w:rsidR="00104667" w:rsidRPr="00104667">
        <w:rPr>
          <w:rFonts w:ascii="Times New Roman" w:hAnsi="Times New Roman"/>
          <w:b w:val="0"/>
          <w:bCs w:val="0"/>
          <w:iCs/>
          <w:sz w:val="20"/>
          <w:szCs w:val="20"/>
        </w:rPr>
        <w:t xml:space="preserve">но - тематическое планирование  </w:t>
      </w:r>
      <w:r w:rsidRPr="00104667">
        <w:rPr>
          <w:rFonts w:ascii="Times New Roman" w:hAnsi="Times New Roman"/>
          <w:b w:val="0"/>
          <w:sz w:val="20"/>
          <w:szCs w:val="20"/>
        </w:rPr>
        <w:t>3 класс</w:t>
      </w:r>
      <w:r w:rsidR="00104667" w:rsidRPr="00104667">
        <w:rPr>
          <w:rFonts w:ascii="Times New Roman" w:hAnsi="Times New Roman"/>
          <w:b w:val="0"/>
          <w:sz w:val="20"/>
          <w:szCs w:val="20"/>
        </w:rPr>
        <w:t xml:space="preserve"> </w:t>
      </w:r>
      <w:r w:rsidRPr="00104667">
        <w:rPr>
          <w:rFonts w:ascii="Times New Roman" w:hAnsi="Times New Roman"/>
          <w:b w:val="0"/>
          <w:bCs w:val="0"/>
          <w:sz w:val="20"/>
          <w:szCs w:val="20"/>
        </w:rPr>
        <w:t>136 ч (4 ч в неделю)</w:t>
      </w:r>
    </w:p>
    <w:p w:rsidR="00976060" w:rsidRPr="00E05052" w:rsidRDefault="00976060" w:rsidP="00976060">
      <w:pPr>
        <w:ind w:firstLine="720"/>
        <w:jc w:val="center"/>
        <w:rPr>
          <w:color w:val="000000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"/>
        <w:gridCol w:w="525"/>
        <w:gridCol w:w="276"/>
        <w:gridCol w:w="31"/>
        <w:gridCol w:w="4961"/>
        <w:gridCol w:w="7938"/>
      </w:tblGrid>
      <w:tr w:rsidR="0090689D" w:rsidRPr="00E05052" w:rsidTr="0090689D">
        <w:trPr>
          <w:trHeight w:val="384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№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Кол-во час</w:t>
            </w:r>
          </w:p>
        </w:tc>
        <w:tc>
          <w:tcPr>
            <w:tcW w:w="4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Тема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90689D">
            <w:pPr>
              <w:snapToGrid w:val="0"/>
              <w:jc w:val="center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 xml:space="preserve">Характеристика </w:t>
            </w:r>
          </w:p>
          <w:p w:rsidR="0090689D" w:rsidRPr="00E05052" w:rsidRDefault="0090689D" w:rsidP="00F42712">
            <w:pPr>
              <w:jc w:val="center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учебной деятельности учащихся</w:t>
            </w:r>
          </w:p>
        </w:tc>
      </w:tr>
      <w:tr w:rsidR="0090689D" w:rsidRPr="00E05052" w:rsidTr="0090689D">
        <w:trPr>
          <w:trHeight w:val="518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97606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gridAfter w:val="2"/>
          <w:wAfter w:w="12899" w:type="dxa"/>
          <w:trHeight w:val="23"/>
        </w:trPr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Считаем до 10 тысяч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названиями чисел в пределах 1000 и их последовательностью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Разрядные  </w:t>
            </w:r>
            <w:r w:rsidR="0090689D" w:rsidRPr="00E05052">
              <w:rPr>
                <w:color w:val="000000"/>
              </w:rPr>
              <w:t>слагаемые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разрядным составом трехзначных чисел. Сложение чисел с опорой на их разрядный состав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Складываем и вычитаем </w:t>
            </w:r>
            <w:r w:rsidR="0090689D" w:rsidRPr="00E05052">
              <w:rPr>
                <w:color w:val="000000"/>
              </w:rPr>
              <w:t>по разрядам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Чтение, запись и сравнение трехзначных чисел. Сложение и вычитание с опорой на разрядный состав чисел</w:t>
            </w:r>
          </w:p>
        </w:tc>
      </w:tr>
      <w:tr w:rsidR="0090689D" w:rsidRPr="00E05052" w:rsidTr="000928D5">
        <w:trPr>
          <w:trHeight w:val="39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8D5" w:rsidRPr="00E05052" w:rsidRDefault="000928D5" w:rsidP="000928D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Входная  диагностическая проверочная </w:t>
            </w:r>
            <w:r w:rsidRPr="00E05052">
              <w:rPr>
                <w:b/>
                <w:color w:val="000000"/>
              </w:rPr>
              <w:t>работа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8D5" w:rsidRDefault="000928D5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Демонстрация уровня остаточных знаний и умений для выявления затруднений</w:t>
            </w: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</w:tc>
      </w:tr>
      <w:tr w:rsidR="000928D5" w:rsidRPr="00E05052" w:rsidTr="000928D5">
        <w:trPr>
          <w:trHeight w:val="45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D5" w:rsidRPr="00E05052" w:rsidRDefault="000928D5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D5" w:rsidRPr="00E05052" w:rsidRDefault="000928D5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D5" w:rsidRPr="00E05052" w:rsidRDefault="000928D5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Меняем одну цифру</w:t>
            </w:r>
          </w:p>
          <w:p w:rsidR="000928D5" w:rsidRDefault="000928D5" w:rsidP="00F42712">
            <w:pPr>
              <w:rPr>
                <w:b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D5" w:rsidRPr="00E05052" w:rsidRDefault="000928D5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разрядным составом четырехзначных чисел. Сложение и вычитание с опорой на разрядный состав чисел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Переходим </w:t>
            </w:r>
            <w:r w:rsidR="0090689D" w:rsidRPr="00E05052">
              <w:rPr>
                <w:color w:val="000000"/>
              </w:rPr>
              <w:t>через десяток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Сложение и вычитание единиц с трехзначным числом с переходом через разряд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Складываем и вычитаем  </w:t>
            </w:r>
            <w:r w:rsidR="0090689D" w:rsidRPr="00E05052">
              <w:rPr>
                <w:color w:val="000000"/>
              </w:rPr>
              <w:t>десятки</w:t>
            </w:r>
          </w:p>
          <w:p w:rsidR="0090689D" w:rsidRDefault="0090689D" w:rsidP="00903571">
            <w:pPr>
              <w:keepNext/>
              <w:widowControl/>
              <w:tabs>
                <w:tab w:val="left" w:pos="754"/>
              </w:tabs>
              <w:ind w:right="19"/>
              <w:contextualSpacing/>
            </w:pPr>
            <w:r>
              <w:t>Проверочная работа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3571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Сложение</w:t>
            </w:r>
            <w:r>
              <w:rPr>
                <w:color w:val="000000"/>
              </w:rPr>
              <w:t xml:space="preserve"> и вычитание с переходом через </w:t>
            </w:r>
            <w:r w:rsidRPr="00E05052">
              <w:rPr>
                <w:color w:val="000000"/>
              </w:rPr>
              <w:t>сотню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0928D5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</w:t>
            </w:r>
            <w:r w:rsidR="000928D5">
              <w:rPr>
                <w:color w:val="000000"/>
              </w:rPr>
              <w:t xml:space="preserve">яем </w:t>
            </w:r>
            <w:r w:rsidRPr="00E05052">
              <w:rPr>
                <w:color w:val="000000"/>
              </w:rPr>
              <w:t>по разрядам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сложения и вычитания с опорой на разрядный состав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Решаем задачи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Решение текстовых задач на сложение и вычитание, составление краткой записи, моделирование условия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Математический тренажер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0928D5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Индивидуальная работа с выявленными проблемами, закрепление и повторение разрядного сложения </w:t>
            </w:r>
            <w:r w:rsidR="000928D5">
              <w:rPr>
                <w:color w:val="000000"/>
              </w:rPr>
              <w:t xml:space="preserve">и вычитания, решение текстовых </w:t>
            </w:r>
            <w:r w:rsidRPr="00E05052">
              <w:rPr>
                <w:color w:val="000000"/>
              </w:rPr>
              <w:t>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Умножаем </w:t>
            </w:r>
            <w:r w:rsidR="0090689D" w:rsidRPr="00E05052">
              <w:rPr>
                <w:color w:val="000000"/>
              </w:rPr>
              <w:t>и делим на 2.</w:t>
            </w:r>
          </w:p>
          <w:p w:rsidR="0090689D" w:rsidRPr="00E05052" w:rsidRDefault="0090689D" w:rsidP="00ED331F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 xml:space="preserve">Повторение таблицы умножения на 2, решение текстовых задач на уменьшение и </w:t>
            </w:r>
            <w:r w:rsidRPr="00E05052">
              <w:rPr>
                <w:color w:val="000000"/>
              </w:rPr>
              <w:lastRenderedPageBreak/>
              <w:t xml:space="preserve">увеличение в несколько раз, повторение порядка действий в выражениях, умножение и деление круглых чисел </w:t>
            </w:r>
            <w:proofErr w:type="gramStart"/>
            <w:r w:rsidRPr="00E05052">
              <w:rPr>
                <w:color w:val="000000"/>
              </w:rPr>
              <w:t>на</w:t>
            </w:r>
            <w:proofErr w:type="gramEnd"/>
            <w:r w:rsidRPr="00E05052">
              <w:rPr>
                <w:color w:val="000000"/>
              </w:rPr>
              <w:t xml:space="preserve"> однозначные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12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Умножаем </w:t>
            </w:r>
            <w:r w:rsidR="0090689D" w:rsidRPr="00E05052">
              <w:rPr>
                <w:color w:val="000000"/>
              </w:rPr>
              <w:t>и делим на 4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Повторение таблицы умножения на 4, решение текстовых задач на уменьшение и увеличение в несколько раз, повторение порядка действий в выражениях, умножение и деление круглых чисел </w:t>
            </w:r>
            <w:proofErr w:type="gramStart"/>
            <w:r w:rsidRPr="00E05052">
              <w:rPr>
                <w:color w:val="000000"/>
              </w:rPr>
              <w:t>на</w:t>
            </w:r>
            <w:proofErr w:type="gramEnd"/>
            <w:r w:rsidRPr="00E05052">
              <w:rPr>
                <w:color w:val="000000"/>
              </w:rPr>
              <w:t xml:space="preserve"> однозначные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Умножаем </w:t>
            </w:r>
            <w:r w:rsidR="0090689D" w:rsidRPr="00E05052">
              <w:rPr>
                <w:color w:val="000000"/>
              </w:rPr>
              <w:t>и делим на 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таблицы умножения на 3, решение текстовых задач на смысл действий умножения и деления, на увеличение (уменьшение) заданного количества в несколько раз и на несколько единиц</w:t>
            </w:r>
          </w:p>
        </w:tc>
      </w:tr>
      <w:tr w:rsidR="0090689D" w:rsidRPr="00E05052" w:rsidTr="0090689D">
        <w:trPr>
          <w:trHeight w:val="68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14</w:t>
            </w:r>
          </w:p>
          <w:p w:rsidR="0090689D" w:rsidRDefault="0090689D" w:rsidP="00F42712">
            <w:pPr>
              <w:snapToGrid w:val="0"/>
              <w:jc w:val="center"/>
              <w:rPr>
                <w:color w:val="000000"/>
              </w:rPr>
            </w:pPr>
          </w:p>
          <w:p w:rsidR="0090689D" w:rsidRPr="00E05052" w:rsidRDefault="0090689D" w:rsidP="00AE746C">
            <w:pPr>
              <w:snapToGrid w:val="0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  <w:p w:rsidR="0090689D" w:rsidRDefault="0090689D" w:rsidP="00F42712">
            <w:pPr>
              <w:snapToGrid w:val="0"/>
              <w:rPr>
                <w:color w:val="000000"/>
              </w:rPr>
            </w:pP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Умножаем </w:t>
            </w:r>
            <w:r w:rsidR="000928D5">
              <w:rPr>
                <w:color w:val="000000"/>
              </w:rPr>
              <w:t xml:space="preserve"> и делим </w:t>
            </w:r>
            <w:r w:rsidRPr="00E05052">
              <w:rPr>
                <w:color w:val="000000"/>
              </w:rPr>
              <w:t>на 6</w:t>
            </w:r>
          </w:p>
          <w:p w:rsidR="0090689D" w:rsidRDefault="0090689D" w:rsidP="00F42712">
            <w:pPr>
              <w:rPr>
                <w:color w:val="000000"/>
              </w:rPr>
            </w:pPr>
          </w:p>
          <w:p w:rsidR="0090689D" w:rsidRPr="00AE746C" w:rsidRDefault="0090689D" w:rsidP="00F42712">
            <w:pPr>
              <w:rPr>
                <w:b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Отработка табличных случаев умножения и деления на 6; решение текстовых задач, умножение и деление круглых чисел </w:t>
            </w:r>
            <w:proofErr w:type="gramStart"/>
            <w:r w:rsidRPr="00E05052">
              <w:rPr>
                <w:color w:val="000000"/>
              </w:rPr>
              <w:t>на</w:t>
            </w:r>
            <w:proofErr w:type="gramEnd"/>
            <w:r w:rsidRPr="00E05052">
              <w:rPr>
                <w:color w:val="000000"/>
              </w:rPr>
              <w:t xml:space="preserve"> однозначные</w:t>
            </w:r>
          </w:p>
        </w:tc>
      </w:tr>
      <w:tr w:rsidR="0090689D" w:rsidRPr="00E05052" w:rsidTr="0090689D">
        <w:trPr>
          <w:trHeight w:val="52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F42712">
            <w:pPr>
              <w:snapToGrid w:val="0"/>
              <w:jc w:val="center"/>
              <w:rPr>
                <w:color w:val="000000"/>
              </w:rPr>
            </w:pPr>
          </w:p>
          <w:p w:rsidR="0090689D" w:rsidRPr="00E05052" w:rsidRDefault="0090689D" w:rsidP="00AE74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F42712">
            <w:pPr>
              <w:snapToGrid w:val="0"/>
              <w:rPr>
                <w:color w:val="000000"/>
              </w:rPr>
            </w:pP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F42712">
            <w:pPr>
              <w:rPr>
                <w:color w:val="000000"/>
              </w:rPr>
            </w:pPr>
          </w:p>
          <w:p w:rsidR="0090689D" w:rsidRPr="00E05052" w:rsidRDefault="0090689D" w:rsidP="00F4271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Проверочная </w:t>
            </w:r>
            <w:r w:rsidRPr="00AE746C">
              <w:rPr>
                <w:b/>
                <w:color w:val="000000"/>
              </w:rPr>
              <w:t xml:space="preserve"> </w:t>
            </w:r>
            <w:r w:rsidRPr="0090689D">
              <w:rPr>
                <w:color w:val="000000"/>
              </w:rPr>
              <w:t>работа по повтор</w:t>
            </w:r>
            <w:r>
              <w:rPr>
                <w:color w:val="000000"/>
              </w:rPr>
              <w:t>е</w:t>
            </w:r>
            <w:r w:rsidRPr="0090689D">
              <w:rPr>
                <w:color w:val="000000"/>
              </w:rPr>
              <w:t>нию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Проверяют и контролируют свои умения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Умножаем</w:t>
            </w:r>
            <w:r w:rsidR="000928D5">
              <w:rPr>
                <w:color w:val="000000"/>
              </w:rPr>
              <w:t xml:space="preserve"> и делим </w:t>
            </w:r>
            <w:r w:rsidRPr="00E05052">
              <w:rPr>
                <w:color w:val="000000"/>
              </w:rPr>
              <w:t xml:space="preserve"> на 5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Повторение таблицы умножения на 5, признаков делимости на 5,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Умножаем </w:t>
            </w:r>
            <w:r w:rsidR="000928D5">
              <w:rPr>
                <w:color w:val="000000"/>
              </w:rPr>
              <w:t xml:space="preserve"> и делим </w:t>
            </w:r>
            <w:r w:rsidRPr="00E05052">
              <w:rPr>
                <w:color w:val="000000"/>
              </w:rPr>
              <w:t>на 7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Отработка табличных случаев умножения и деления на 7, решение текстовых задач, умножение и деление круглых чисел </w:t>
            </w:r>
            <w:proofErr w:type="gramStart"/>
            <w:r w:rsidRPr="00E05052">
              <w:rPr>
                <w:color w:val="000000"/>
              </w:rPr>
              <w:t>на</w:t>
            </w:r>
            <w:proofErr w:type="gramEnd"/>
            <w:r w:rsidRPr="00E05052">
              <w:rPr>
                <w:color w:val="000000"/>
              </w:rPr>
              <w:t xml:space="preserve"> однозначные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Умножаем на 8 и на 9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>
              <w:rPr>
                <w:color w:val="000000"/>
              </w:rPr>
              <w:t>Проверочный устный счет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Отработка табличных случаев умножения и деления на 8 и на 9,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задач, знакомство с признаком делимости чисел на 9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Решаем задачи,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вычисляем, сравниваем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Решение текстовых задач на умножение и деление, формирование умений сравнивать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значения выражений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Закрепле</w:t>
            </w:r>
            <w:r w:rsidRPr="00E05052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изученн</w:t>
            </w:r>
            <w:r w:rsidR="000928D5">
              <w:rPr>
                <w:color w:val="000000"/>
              </w:rPr>
              <w:t>ого материала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Закрепление навыков умножения и деления,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 на умножение и деление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</w:t>
            </w:r>
            <w:r w:rsidRPr="00E05052">
              <w:rPr>
                <w:b/>
                <w:color w:val="000000"/>
              </w:rPr>
              <w:t>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выполнение заданий на умножение и деление, решение текстовых задач для проверки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90689D" w:rsidRDefault="0090689D" w:rsidP="00F42712">
            <w:pPr>
              <w:snapToGrid w:val="0"/>
              <w:rPr>
                <w:color w:val="000000"/>
              </w:rPr>
            </w:pPr>
            <w:r w:rsidRPr="0090689D">
              <w:rPr>
                <w:color w:val="000000"/>
              </w:rPr>
              <w:t>Анализ ошибок. Решаем задачи, вычисляем, сравниваем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906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Анализируют ошибки, работают над ошибками. </w:t>
            </w:r>
            <w:r w:rsidR="0090689D" w:rsidRPr="00E05052">
              <w:rPr>
                <w:color w:val="000000"/>
              </w:rPr>
              <w:t xml:space="preserve">Решение текстовых задач на умножение и деление, формирование умений сравнивать </w:t>
            </w:r>
          </w:p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значения выражений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Периметр многоугольника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Вычисление периметра многоугольника, в </w:t>
            </w:r>
            <w:proofErr w:type="spellStart"/>
            <w:r w:rsidRPr="00E05052">
              <w:rPr>
                <w:color w:val="000000"/>
              </w:rPr>
              <w:t>т.ч</w:t>
            </w:r>
            <w:proofErr w:type="spellEnd"/>
            <w:r w:rsidRPr="00E05052">
              <w:rPr>
                <w:color w:val="000000"/>
              </w:rPr>
              <w:t>. со сторонами, выраженными в разных единицах измерения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Единицы длины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>
              <w:rPr>
                <w:color w:val="000000"/>
              </w:rPr>
              <w:t>Контрольный устный счет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единиц длины (метр, сантиметр, миллиметр), метрических соотношений между ними, знакомство с десятичным принципом построения системы единиц длины, перевод метров в сантиметры, отработка вычислительных навыков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Дециметр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понятием «дециметр», перевод дециметров в сантиметры, отработка вычислительных навыков, развитие пространственных представлений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Вычисляем </w:t>
            </w:r>
            <w:r w:rsidR="0090689D" w:rsidRPr="00E05052">
              <w:rPr>
                <w:color w:val="000000"/>
              </w:rPr>
              <w:t>площадь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понятия «площадь фигуры», единиц площади (квадратный сантиметр, квадратный метр), вычисление площади прямоугольника, развитие пространственных представлений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27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Увеличиваем и уменьшаем </w:t>
            </w:r>
            <w:r w:rsidR="0090689D" w:rsidRPr="00E05052">
              <w:rPr>
                <w:color w:val="000000"/>
              </w:rPr>
              <w:t>фигуры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кратным сравнением чисел и величин, развитие пространственных представлений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Строим фигуры из кубиков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Измерение объема фигур, прямоугольного параллелепипеда (без введения термина), знакомство с единицами объема (кубический сантиметр, кубический метр, кубический дециметр), решение задач на кратное сравнение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29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Проектируем сад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Практическая работа «План сада»: выбор маршрута, измерение длин отрезков на плане, вычисление реальных размеров, рисование плана по заданному описанию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Закрепление </w:t>
            </w:r>
            <w:proofErr w:type="gramStart"/>
            <w:r w:rsidRPr="00E05052">
              <w:rPr>
                <w:color w:val="000000"/>
              </w:rPr>
              <w:t>изученного</w:t>
            </w:r>
            <w:proofErr w:type="gramEnd"/>
            <w:r w:rsidRPr="00E05052">
              <w:rPr>
                <w:color w:val="000000"/>
              </w:rPr>
              <w:t>. Разворот истории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навыков перевода единиц измерения, знакомство с историей симметрии, ее отражением в природе, в произведениях архитектуры и дизайна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Закрепле</w:t>
            </w:r>
            <w:r w:rsidR="000928D5">
              <w:rPr>
                <w:color w:val="000000"/>
              </w:rPr>
              <w:t xml:space="preserve">ние  </w:t>
            </w:r>
            <w:proofErr w:type="gramStart"/>
            <w:r w:rsidRPr="00E05052">
              <w:rPr>
                <w:color w:val="000000"/>
              </w:rPr>
              <w:t>изученного</w:t>
            </w:r>
            <w:proofErr w:type="gramEnd"/>
            <w:r w:rsidR="000928D5">
              <w:rPr>
                <w:color w:val="000000"/>
              </w:rPr>
              <w:t>.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Решение задач на пространственные отношения, сравнение длин отрезков, нахождение периметра и площади, умножение и деление,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Контрольная работа за первую четверть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выполнение заданий на все изученные в первой четверти темы для констатации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Анализ, коррекция ошибок</w:t>
            </w:r>
            <w:r w:rsidR="000928D5">
              <w:rPr>
                <w:color w:val="000000"/>
              </w:rPr>
              <w:t>. Сложение и вычитание. Площадь и периметр фигур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работа с выявленными проблемами, закрепление и повторение метрических соотношений единиц длины, развитие вычислительных навыков, решение текстовых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90689D" w:rsidRDefault="0090689D" w:rsidP="00F42712">
            <w:pPr>
              <w:rPr>
                <w:color w:val="000000"/>
              </w:rPr>
            </w:pPr>
            <w:r w:rsidRPr="0090689D">
              <w:rPr>
                <w:color w:val="000000"/>
              </w:rPr>
              <w:t>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приемами и способами решения нестандартных задач, применение имеющихся знаний и умений в нестандартной ситуации</w:t>
            </w:r>
          </w:p>
        </w:tc>
      </w:tr>
      <w:tr w:rsidR="0090689D" w:rsidRPr="00E05052" w:rsidTr="0090689D">
        <w:trPr>
          <w:gridAfter w:val="6"/>
          <w:wAfter w:w="13750" w:type="dxa"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90689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чет</w:t>
            </w:r>
          </w:p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35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Переставляем слагаемые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переместительного закона сложения, устное сложение чисел, применение переместительного закона сложения для определения значения выражений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Переставляем множители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переместительного закона умножения, устное умножение чисел в пределах 1000, применение переместительного закона умножения для определения значения выражений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Складываем </w:t>
            </w:r>
            <w:r w:rsidR="0090689D" w:rsidRPr="00E05052">
              <w:rPr>
                <w:color w:val="000000"/>
              </w:rPr>
              <w:t>и вычитаем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Выполнение устного сложения и вычитания чисел, решение текстовых задач, формулировка которых содержит инверсию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Умножаем и  </w:t>
            </w:r>
            <w:r w:rsidR="0090689D" w:rsidRPr="00E05052">
              <w:rPr>
                <w:color w:val="000000"/>
              </w:rPr>
              <w:t>делим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Представление об умножении и делении как взаимно-обратных</w:t>
            </w:r>
            <w:r w:rsidRPr="00E05052">
              <w:rPr>
                <w:i/>
                <w:color w:val="000000"/>
              </w:rPr>
              <w:t xml:space="preserve"> </w:t>
            </w:r>
            <w:r w:rsidRPr="00E05052">
              <w:rPr>
                <w:color w:val="000000"/>
              </w:rPr>
              <w:t>действиях, выполнение устного умножения и деления чисел, решение текстовых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39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Группируем </w:t>
            </w:r>
            <w:r w:rsidR="0090689D" w:rsidRPr="00E05052">
              <w:rPr>
                <w:color w:val="000000"/>
              </w:rPr>
              <w:t>слагаемые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сочетательного закона сложения, применение сочетательного закона сложения при вычислениях; выполнение сложения двузначных чисел с переходом через сотню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Умножаем и  </w:t>
            </w:r>
            <w:r w:rsidR="0090689D" w:rsidRPr="00E05052">
              <w:rPr>
                <w:color w:val="000000"/>
              </w:rPr>
              <w:t>делим на 10, 100, 1000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Выполнение умножения и деления круглых чисел на 10, 100, 1000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0928D5" w:rsidP="000928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Группируем </w:t>
            </w:r>
            <w:r w:rsidR="0090689D" w:rsidRPr="00E05052">
              <w:rPr>
                <w:color w:val="000000"/>
              </w:rPr>
              <w:t>множители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Повторение сочетательного закона умножения. Применение сочетательного закона умножения при вычислениях, выполнение умножения круглых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чисел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Проверочная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выполнение заданий на сложение, вычитание, умножение и деление, решение текстовых задач для проверки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Анализ, коррекция ошибок. Математический тренажер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44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Умножаем сумму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>Знакомство с распределительным законом умножения и правилом умножения суммы на число, выполнение умножения двузначного числа на однозначное, выбор удобного способа вычислений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Умножаем и складываем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783008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 xml:space="preserve">Умножение двузначного числа на однозначное с помощью </w:t>
            </w:r>
            <w:r>
              <w:rPr>
                <w:color w:val="000000"/>
              </w:rPr>
              <w:t xml:space="preserve">правила  </w:t>
            </w:r>
            <w:r w:rsidRPr="00E05052">
              <w:rPr>
                <w:color w:val="000000"/>
              </w:rPr>
              <w:t>умножения суммы на число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Делим сумму</w:t>
            </w: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Проверочный арифметический </w:t>
            </w:r>
            <w:proofErr w:type="gramStart"/>
            <w:r>
              <w:rPr>
                <w:color w:val="000000"/>
              </w:rPr>
              <w:t>д-т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>Знакомство с правилом деления суммы на число, выполнение деления двузначного числа на однозначное, выбор удобного способа вычислений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32BC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Повторяем все правила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Применение изученных правил при вычислениях, выбор удобного способа вычислений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Используем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вычислений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Составление выражения для решения задач, решение задач двумя способами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49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Default="0090689D" w:rsidP="00ED331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Размышляем о нуле. </w:t>
            </w:r>
          </w:p>
          <w:p w:rsidR="0090689D" w:rsidRPr="00E05052" w:rsidRDefault="0090689D" w:rsidP="00ED331F">
            <w:pPr>
              <w:snapToGrid w:val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Контрольный арифметический </w:t>
            </w:r>
            <w:proofErr w:type="gramStart"/>
            <w:r>
              <w:rPr>
                <w:color w:val="000000"/>
              </w:rPr>
              <w:t>д-т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4"/>
              </w:rPr>
            </w:pPr>
            <w:r w:rsidRPr="00E05052">
              <w:rPr>
                <w:color w:val="000000"/>
                <w:spacing w:val="-4"/>
              </w:rPr>
              <w:t>Повторение правил выполнения арифметических действий с числом 0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Идем за покупками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Решение текстовых задач на определение стоимости покупки. Развитие умения прогнозировать результат решения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Контрольная работа по теме «Умножение и деление суммы на число»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выполнение заданий на сложение, вычитание, умножение и деление, решение текстовых задач для проверки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 ошибок. Коррекция</w:t>
            </w:r>
            <w:r>
              <w:rPr>
                <w:color w:val="000000"/>
              </w:rPr>
              <w:t xml:space="preserve"> Решение текстовых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работа с выявленными проблемами, развитие вычислительных навыков, решение текстовых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i/>
                <w:color w:val="000000"/>
              </w:rPr>
            </w:pPr>
            <w:r w:rsidRPr="00E05052">
              <w:rPr>
                <w:b/>
                <w:i/>
                <w:color w:val="000000"/>
              </w:rPr>
              <w:t>Урок проектов*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Предварительная защита готовых проектов, оказание помощи одноклассникам при работе над проектами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Измеряем время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умения определять время по часам, развитие временных представлений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Минуты в часы </w:t>
            </w:r>
            <w:proofErr w:type="gramStart"/>
            <w:r w:rsidRPr="00E05052">
              <w:rPr>
                <w:color w:val="000000"/>
              </w:rPr>
              <w:t>—и</w:t>
            </w:r>
            <w:proofErr w:type="gramEnd"/>
            <w:r w:rsidRPr="00E05052">
              <w:rPr>
                <w:color w:val="000000"/>
              </w:rPr>
              <w:t xml:space="preserve"> обратно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Представления о соотношении часов и минут, перевод часов в минуты, развитие временных представлений,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Сутки, месяц, год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Расширение представления о единицах времени, решение текстовых задач, содержащих единицы измерения времени,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Вычисляем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длину пути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Представление о длине пути, решение текстовых задач, содержащих единицы измерения длины,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Рисуем</w:t>
            </w:r>
            <w:r>
              <w:rPr>
                <w:color w:val="000000"/>
              </w:rPr>
              <w:t xml:space="preserve"> </w:t>
            </w:r>
            <w:r w:rsidRPr="00E05052">
              <w:rPr>
                <w:color w:val="000000"/>
              </w:rPr>
              <w:t>схемы движения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Моделирование текстовых задач на движение, на определение расстояния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59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Скорость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Расширение пространственно-временных представлений, представлений о скорости движения, отработка вычислительных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Исследуем зависи</w:t>
            </w:r>
            <w:r w:rsidRPr="00E05052">
              <w:rPr>
                <w:color w:val="000000"/>
              </w:rPr>
              <w:t>мость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Ознакомление с взаимосвязью длины пройденного пути со временем и скоростью движения, решение задач на определение скорости, длины пути и времени движения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</w:t>
            </w:r>
            <w:r w:rsidRPr="00E05052">
              <w:rPr>
                <w:b/>
                <w:color w:val="000000"/>
              </w:rPr>
              <w:t>ная работа за вторую четверть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выполнение заданий на нахождение скорости, длины, расстояния, нахождение значений выражений, на метрические соотношения единиц измерения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 и коррекция ошибок</w:t>
            </w:r>
            <w:r>
              <w:rPr>
                <w:color w:val="000000"/>
              </w:rPr>
              <w:t>.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Индивидуальная работа с выявленными проблемами, развитие вычислительных навыков,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Как составляют выражения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Вычисление значения выражений, порядок действий в выражении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Вычисляем значение выражения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Выполнение письменного сложения и вычитания без перехода через разряд, запись вычисления в столбик, составление выражения для решения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Неизвестное число в равенстве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4"/>
              </w:rPr>
            </w:pPr>
            <w:r w:rsidRPr="00E05052">
              <w:rPr>
                <w:color w:val="000000"/>
              </w:rPr>
              <w:t xml:space="preserve">Нахождение неизвестного компонента сложения и вычитания. Формулирование правила нахождения </w:t>
            </w:r>
            <w:r w:rsidRPr="00E05052">
              <w:rPr>
                <w:color w:val="000000"/>
                <w:spacing w:val="-4"/>
              </w:rPr>
              <w:t>неизвестного компонента действия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Преобразу</w:t>
            </w:r>
            <w:r w:rsidRPr="00E05052">
              <w:rPr>
                <w:color w:val="000000"/>
              </w:rPr>
              <w:t xml:space="preserve">ем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выражения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Вычисление значений выражений; применение законов арифметических действий при вычислении значения выражений, закрепление умения находить неизвестный компонент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действия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Решаем 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Решение текстовых задач в два действия на нахождение слагаемого, вычитаемого, уменьшаемого, составление уравнения для решения задачи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изученного материала </w:t>
            </w:r>
            <w:r w:rsidRPr="00E05052">
              <w:rPr>
                <w:color w:val="000000"/>
              </w:rPr>
              <w:t xml:space="preserve"> Математический тренажер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4"/>
              </w:rPr>
            </w:pPr>
            <w:r w:rsidRPr="00E05052">
              <w:rPr>
                <w:color w:val="000000"/>
              </w:rPr>
              <w:t xml:space="preserve">Закрепление навыков умножения и деления, </w:t>
            </w:r>
            <w:r w:rsidRPr="00E05052">
              <w:rPr>
                <w:color w:val="000000"/>
                <w:spacing w:val="-4"/>
              </w:rPr>
              <w:t>письменных приемов сложения и вычитания, нахождения неизвестного компонента сложения или вычитания, решение текстовых задач на умножение и деление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69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</w:t>
            </w:r>
            <w:r w:rsidRPr="00E05052">
              <w:rPr>
                <w:b/>
                <w:color w:val="000000"/>
              </w:rPr>
              <w:t>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нахождение значений выражений, решение уравнений, текстовых задач для выявления уровня освоения материала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Что такое масса?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Представление о массе предмета, знакомство с единицами измерения массы (грамм, килограмм), метрическими соотношениями между ними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Записываем сложение в столбик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Сложение чисел с переходом через разряд в пределах 10 000; запись сложения в столбик; решение текстовых задач, содержащих единицы измерения массы</w:t>
            </w:r>
          </w:p>
        </w:tc>
      </w:tr>
      <w:tr w:rsidR="0090689D" w:rsidRPr="00E05052" w:rsidTr="0090689D">
        <w:trPr>
          <w:trHeight w:val="56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AE74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Встречаем сложение чисел на </w:t>
            </w:r>
            <w:r w:rsidRPr="00E05052">
              <w:rPr>
                <w:color w:val="000000"/>
              </w:rPr>
              <w:t>практике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Применение сложения чисел в бытовых жизненных ситуациях, совершенствование вычислительных навыков</w:t>
            </w:r>
          </w:p>
        </w:tc>
      </w:tr>
      <w:tr w:rsidR="0090689D" w:rsidRPr="00E05052" w:rsidTr="0090689D">
        <w:trPr>
          <w:trHeight w:val="56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Перепись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населения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Отработка умений выполнять сложение чисел с переходом через разряд, знакомство со способом представления информации в виде столбчатой диаграммы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 дорогам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России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Решение задач на движение, знакомство с приемами вычитания числа из суммы, отработка умений выполнять сложение чисел с переходом через разряд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Закрепле</w:t>
            </w:r>
            <w:r w:rsidRPr="00E05052">
              <w:rPr>
                <w:color w:val="000000"/>
              </w:rPr>
              <w:t xml:space="preserve">ние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изученного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ind w:right="-106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Закрепление знаний о взаимосвязи единиц измерения массы, отработка вычислительных навыков, решение задач на вычитание числа из суммы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</w:t>
            </w:r>
            <w:r w:rsidRPr="00E05052">
              <w:rPr>
                <w:b/>
                <w:color w:val="000000"/>
              </w:rPr>
              <w:t xml:space="preserve">ная </w:t>
            </w:r>
          </w:p>
          <w:p w:rsidR="0090689D" w:rsidRPr="00E05052" w:rsidRDefault="0090689D" w:rsidP="00F42712">
            <w:pPr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нахождение значений выражений, вычисления в столбик, решение задач на вычитание числа из суммы, для выявления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i/>
                <w:color w:val="000000"/>
              </w:rPr>
            </w:pPr>
            <w:r w:rsidRPr="00E05052">
              <w:rPr>
                <w:b/>
                <w:i/>
                <w:color w:val="000000"/>
              </w:rPr>
              <w:t>Урок проектов*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Предварительная защита готовых проектов, оказание помощи одноклассникам при работе над проектами, планирование новых проектов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Играем в шахматы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Развитие пространственных представлений, знакомство с методом координат на уровне наглядных представлений, развитие логики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79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ind w:hanging="37"/>
              <w:rPr>
                <w:color w:val="000000"/>
              </w:rPr>
            </w:pPr>
            <w:r w:rsidRPr="00E05052">
              <w:rPr>
                <w:color w:val="000000"/>
              </w:rPr>
              <w:t>Путешествуем по городам Европы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Сложение именованных чисел, развитие пространственных представлений, знакомство с методом координат (на уровне наглядных представлений), с древом вероятностей, отработка вычислительных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80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Работаем с таблицами и схемами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диаграммами, со способами отображения информации с помощью столбчатых диаграмм, развитие пространственных представлений,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Решаем задачи на клетчатой бумаге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Решение нестандартных задач, развитие пространственных представлений учащихся,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Площадь квадрата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понятием «квадрат числа», обозначение единиц площади (см</w:t>
            </w:r>
            <w:proofErr w:type="gramStart"/>
            <w:r w:rsidRPr="00E05052">
              <w:rPr>
                <w:color w:val="000000"/>
                <w:vertAlign w:val="superscript"/>
              </w:rPr>
              <w:t>2</w:t>
            </w:r>
            <w:proofErr w:type="gramEnd"/>
            <w:r w:rsidRPr="00E05052">
              <w:rPr>
                <w:color w:val="000000"/>
              </w:rPr>
              <w:t xml:space="preserve"> и др.),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</w:t>
            </w:r>
            <w:r w:rsidRPr="00E05052">
              <w:rPr>
                <w:b/>
                <w:color w:val="000000"/>
              </w:rPr>
              <w:t xml:space="preserve">ная </w:t>
            </w:r>
          </w:p>
          <w:p w:rsidR="0090689D" w:rsidRPr="00E05052" w:rsidRDefault="0090689D" w:rsidP="00F42712">
            <w:pPr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>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нахождение значений выражений, неизвестного компонента, вычисления в столбик, сложение и вычитание именованных чисел, решение задач для выявления уровня освоения материала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Анализ ошибок, коррекция.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Повторение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работа над ошибками, отработка вычислительных навыков, знакомство с жизнью и исследованиями Рене Декарта, понятием о декартовой системе координат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4A6DEF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90689D" w:rsidRDefault="0090689D" w:rsidP="00F42712">
            <w:pPr>
              <w:snapToGrid w:val="0"/>
              <w:rPr>
                <w:color w:val="000000"/>
              </w:rPr>
            </w:pPr>
            <w:r w:rsidRPr="0090689D">
              <w:rPr>
                <w:color w:val="000000"/>
              </w:rPr>
              <w:t>Разворот истории*. Рене Декарт. Декартова система координат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Расширить представления о математике как части общечеловеческой культуры, об истории математики, о системе координат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Вспоминаем, что мы умеем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Повторение приемов устного вычитания;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запись вычитания в столбик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Записываем вычитание в столбик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приемом записи вычитания в столбик с переходом через разряд; моделирование условия задачи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Считаем сдачу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приемом вычитания из круглых чисел запись вычисления в столбик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89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 железной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дороге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умений выполнять вычитание чисел с переходом через разряд; запись вычисления в столбик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Как вычесть сумму из числа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приемами вычитания суммы из числа, закрепление умений вычитать числа с переходом через разряд; запись вычисления в столбик, моделирование условия задачи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Знамена</w:t>
            </w: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тельные даты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4"/>
              </w:rPr>
            </w:pPr>
            <w:r w:rsidRPr="00E05052">
              <w:rPr>
                <w:color w:val="000000"/>
                <w:spacing w:val="-4"/>
              </w:rPr>
              <w:t>Решение задач на определение продолжительности, начала, конца события, отработка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Подводим итоги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умений выполнять сложение и вычитание чисел с переходом через разряд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</w:t>
            </w:r>
            <w:r w:rsidRPr="00E05052">
              <w:rPr>
                <w:b/>
                <w:color w:val="000000"/>
              </w:rPr>
              <w:t>ная работа по теме «Письменные приемы сложения и вычитания»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решение выражений, нахождение неизвестного компонента, вычисления в столбик, перевод единиц измерения, решение текстовых задач для контроля уровня знаний и умений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Анализ ошибок, коррекция.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Математический тренажер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работа над ошибками, отработка вычислительных навыков, решение текстовых 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Записываем умножение в столбик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 xml:space="preserve">Повторение приемов устного умножения. </w:t>
            </w:r>
            <w:proofErr w:type="gramStart"/>
            <w:r w:rsidRPr="00E05052">
              <w:rPr>
                <w:color w:val="000000"/>
                <w:spacing w:val="-6"/>
              </w:rPr>
              <w:t>Освоение приемов умножения двузначного числа на однозначное, запись умножения в столбик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Откуда берутся нули?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>Умножение двузначного числа на однозначное, тренировка в прогнозировании результатов вычислений, запись умножения в столбик, отработка вычислительных навыков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Считаем устно и письменно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98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Пять пишем,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три в уме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proofErr w:type="gramStart"/>
            <w:r w:rsidRPr="00E05052">
              <w:rPr>
                <w:color w:val="000000"/>
              </w:rPr>
              <w:t>Закрепление умений умножать трехзначное число на однозначное; запись умножения в столбик, отработка вычислительных навыков</w:t>
            </w:r>
            <w:proofErr w:type="gramEnd"/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99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Вычисляем массу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единицами массы (тонна, миллиграмм), решение текстовых задач, содержащих единицы массы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Измеряем емкости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единицами емкости (литр, миллилитр), решение текстовых задач, содержащих единицы емкости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</w:t>
            </w:r>
            <w:r w:rsidRPr="00E05052">
              <w:rPr>
                <w:b/>
                <w:color w:val="000000"/>
              </w:rPr>
              <w:t>ная работа за третью четверть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применение письменных приемов умножения, сложения и вычитания, решение уравнений и текстовых задач для контроля знаний и умений по итогам учебного периода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Анализ ошибок, коррекция.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Математический тренажер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работа над ошибками, решение нестандартных 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Вспоминаем, что мы знаем и умеем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приемов устного деления чисел, моделирование условия задачи, решение текстовых задач на определение стоимости покупки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Делится —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не делится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признаками делимости чисел на 3 и на 9, повторение взаимосвязи действий умножения и деления, отработка навыков письменного умножения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Подбираем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 xml:space="preserve">наибольшее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произведение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Подготовка к знакомству с алгоритмом письменного деления, первичные представления о делении с остатком, подбор наибольшего произведения, меньше заданного числа, отработка навыков письменного умножения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Что в остатке?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Подготовка к знакомству с алгоритмом письменного деления, представление о делении с остатком, отработка навыков письменного умножения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Записываем деление уголком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алгоритмом письменного деления на однозначное число, запись деления уголком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Продолжаем осваивать деление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Закрепление умений выполнять деление на однозначное число,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записывать деление уголком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109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Закрепле</w:t>
            </w:r>
            <w:r w:rsidRPr="00E05052">
              <w:rPr>
                <w:color w:val="000000"/>
              </w:rPr>
              <w:t xml:space="preserve">ние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изученного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письменных приемов умножения и деления, деления с остатком, решение текстовых задач на умножение и деление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906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</w:t>
            </w:r>
            <w:r w:rsidRPr="00E05052">
              <w:rPr>
                <w:b/>
                <w:color w:val="000000"/>
              </w:rPr>
              <w:t>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Самостоятельное умножение и деление однозначных чисел, деление с остатком, решение текстовых задач на умножение и деление, определение стоимости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Находим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неизвестное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Анализ и коррекция наиболее распространенных ошибок, нахождение неизвестного делимого, делителя, множителя, закрепление вычислительных навыков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Делим на круглое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приемами деления круглых чисел; нахождение неизвестных компонентов умножения и деления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Собираемся в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>
              <w:rPr>
                <w:color w:val="000000"/>
              </w:rPr>
              <w:t>Путешест</w:t>
            </w:r>
            <w:r w:rsidRPr="00E05052">
              <w:rPr>
                <w:color w:val="000000"/>
              </w:rPr>
              <w:t>вие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Комплексное повторение </w:t>
            </w:r>
            <w:proofErr w:type="gramStart"/>
            <w:r w:rsidRPr="00E05052">
              <w:rPr>
                <w:color w:val="000000"/>
              </w:rPr>
              <w:t>изученного</w:t>
            </w:r>
            <w:proofErr w:type="gramEnd"/>
            <w:r w:rsidRPr="00E05052">
              <w:rPr>
                <w:color w:val="000000"/>
              </w:rPr>
              <w:t>, решение текстовых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Учимся находить ошибки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Знакомство с приемами проверки вычислений, прогнозирование результатов вычислений, поиск ошибок в вычислениях, решение текстовых зада, нахождение неизвестных компонентов арифметических действий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ind w:firstLine="37"/>
              <w:rPr>
                <w:color w:val="000000"/>
              </w:rPr>
            </w:pPr>
            <w:r w:rsidRPr="00E05052">
              <w:rPr>
                <w:color w:val="000000"/>
              </w:rPr>
              <w:t>Проверяем результаты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ind w:right="-106"/>
              <w:rPr>
                <w:color w:val="000000"/>
                <w:spacing w:val="-6"/>
              </w:rPr>
            </w:pPr>
            <w:r w:rsidRPr="00E05052">
              <w:rPr>
                <w:color w:val="000000"/>
                <w:spacing w:val="-6"/>
              </w:rPr>
              <w:t>Прогнозирование результатов вычислений, поиск ошибок в вычислениях, решение текстовых задач, нахождение неизвестных компонентов арифметических действий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</w:t>
            </w:r>
            <w:r w:rsidRPr="00E05052">
              <w:rPr>
                <w:b/>
                <w:color w:val="000000"/>
              </w:rPr>
              <w:t xml:space="preserve">ная </w:t>
            </w:r>
          </w:p>
          <w:p w:rsidR="0090689D" w:rsidRPr="00E05052" w:rsidRDefault="0090689D" w:rsidP="00F42712">
            <w:pPr>
              <w:rPr>
                <w:b/>
                <w:color w:val="000000"/>
              </w:rPr>
            </w:pPr>
            <w:r w:rsidRPr="00E05052">
              <w:rPr>
                <w:b/>
                <w:color w:val="000000"/>
              </w:rPr>
              <w:t xml:space="preserve">работа по теме «Письменные приемы умножения и </w:t>
            </w:r>
            <w:r w:rsidRPr="00E05052">
              <w:rPr>
                <w:b/>
                <w:color w:val="000000"/>
              </w:rPr>
              <w:lastRenderedPageBreak/>
              <w:t>деления»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Самостоятельное использование изученных приемов письменных вычислений, нахождение неизвестных компонентов действий, решение текстовых 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lastRenderedPageBreak/>
              <w:t>117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 ошибок, коррекция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коррекция ошибок, закрепление вычислительных навыков, решение текстовых 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3306F6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Окружность и круг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Знакомство с понятиями «окружность», «круг», «радиус», «диаметр», черчение окружности с помощью циркуля, деление круга на равные части с помощью линейки и циркуля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119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Делим на равные части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Первичные представления о долях, грамотное употребление слов «треть», «четверть» в речи, деление фигур на равные части, решение задач на нахождение доли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Рисуем схемы и делим числа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Знакомство с круговыми диаграммами, записью долей в виде дробей, нахождение доли числа, решение текстовых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задач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Вычисляем доли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умений находить долю числа; моделирование текстовых задач, нахождение неизвестного компонента действий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Рисуем схемы и решаем задачи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умений находить долю числа и моделировать текстовые задачи; упрощение выражений и нахождение неизвестного компонента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аттестация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контроль</w:t>
            </w:r>
            <w:r w:rsidRPr="00E05052">
              <w:rPr>
                <w:b/>
                <w:color w:val="000000"/>
              </w:rPr>
              <w:t>ная работа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Индивидуальный контроль усвоения необходимого минимума для выпускника 3 класса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Анализ ошибок, коррекция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Индивидуальная и фронтальная коррекция ошибок, закрепление вычислительных навыков, решение текстовых задач</w:t>
            </w:r>
          </w:p>
        </w:tc>
      </w:tr>
      <w:tr w:rsidR="0090689D" w:rsidRPr="00E05052" w:rsidTr="0090689D">
        <w:trPr>
          <w:gridAfter w:val="4"/>
          <w:wAfter w:w="13206" w:type="dxa"/>
          <w:trHeight w:val="23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D" w:rsidRPr="00E05052" w:rsidRDefault="0090689D" w:rsidP="00F4271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Полет на Луну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Закрепление вычислительных навыков, разгадывание шифровок, решение уравнений, текстовых задач, расширение представлений об исследовании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космоса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Ворота </w:t>
            </w:r>
            <w:proofErr w:type="spellStart"/>
            <w:r w:rsidRPr="00E05052">
              <w:rPr>
                <w:color w:val="000000"/>
              </w:rPr>
              <w:t>Мории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Нахождение значений выражений, решение текстовых задач, решение нестандартных задач, знакомство с литературными сказками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Золотое руно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Решение нестандартных задач, комплексное применение знаний и умений, знакомство с древнегреческой мифологией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Возвраще</w:t>
            </w:r>
            <w:r w:rsidRPr="00E05052">
              <w:rPr>
                <w:color w:val="000000"/>
              </w:rPr>
              <w:t xml:space="preserve">ние </w:t>
            </w:r>
          </w:p>
          <w:p w:rsidR="0090689D" w:rsidRPr="00E05052" w:rsidRDefault="0090689D" w:rsidP="00F42712">
            <w:pPr>
              <w:rPr>
                <w:color w:val="000000"/>
              </w:rPr>
            </w:pPr>
            <w:r w:rsidRPr="00E05052">
              <w:rPr>
                <w:color w:val="000000"/>
              </w:rPr>
              <w:t>аргонавтов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Комплексное закрепление </w:t>
            </w:r>
            <w:proofErr w:type="gramStart"/>
            <w:r w:rsidRPr="00E05052">
              <w:rPr>
                <w:color w:val="000000"/>
              </w:rPr>
              <w:t>изученного</w:t>
            </w:r>
            <w:proofErr w:type="gramEnd"/>
            <w:r w:rsidRPr="00E05052">
              <w:rPr>
                <w:color w:val="000000"/>
              </w:rPr>
              <w:t>, решение нестандартных задач, расширение знаний о древнегреческой мифологии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129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3306F6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 xml:space="preserve">Повторение и обобщение по теме «Разрядный состав многозначных чисел». </w:t>
            </w:r>
          </w:p>
          <w:p w:rsidR="0090689D" w:rsidRPr="00E05052" w:rsidRDefault="0090689D" w:rsidP="00ED331F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разрядного состава чисел, сравнение чисел, повторение метрических соотношений единиц измерения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130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и обобщение по теме «Ариф</w:t>
            </w:r>
            <w:r>
              <w:rPr>
                <w:color w:val="000000"/>
              </w:rPr>
              <w:t>метические действия с многознач</w:t>
            </w:r>
            <w:r w:rsidRPr="00E05052">
              <w:rPr>
                <w:color w:val="000000"/>
              </w:rPr>
              <w:t>ными числами»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Закрепление вычислительных навыков, повторение устных и письменных приемов вычислений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131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3306F6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величин и единиц измерения, решение задач с величинами</w:t>
            </w:r>
          </w:p>
        </w:tc>
      </w:tr>
      <w:tr w:rsidR="0090689D" w:rsidRPr="00E05052" w:rsidTr="0090689D">
        <w:trPr>
          <w:trHeight w:val="23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</w:rPr>
            </w:pPr>
            <w:r w:rsidRPr="00E05052">
              <w:rPr>
                <w:color w:val="000000"/>
              </w:rPr>
              <w:t>132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3306F6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1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и обобщение по теме «Числа и величины»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Повторение величин и единиц измерения, решение задач с величинами</w:t>
            </w:r>
          </w:p>
        </w:tc>
      </w:tr>
      <w:tr w:rsidR="0090689D" w:rsidRPr="00E05052" w:rsidTr="0090689D">
        <w:trPr>
          <w:trHeight w:val="84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jc w:val="center"/>
              <w:rPr>
                <w:color w:val="000000"/>
                <w:lang w:val="en-US"/>
              </w:rPr>
            </w:pPr>
            <w:r w:rsidRPr="00E05052">
              <w:rPr>
                <w:color w:val="000000"/>
              </w:rPr>
              <w:t>133</w:t>
            </w:r>
            <w:r w:rsidRPr="00E05052">
              <w:rPr>
                <w:color w:val="000000"/>
                <w:lang w:val="en-US"/>
              </w:rPr>
              <w:t>-136</w:t>
            </w: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4</w:t>
            </w: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</w:pPr>
          </w:p>
          <w:p w:rsidR="0090689D" w:rsidRPr="00E05052" w:rsidRDefault="0090689D" w:rsidP="00783008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Повторение пройденно</w:t>
            </w:r>
            <w:r w:rsidRPr="00E05052">
              <w:rPr>
                <w:b/>
                <w:i/>
                <w:color w:val="000000"/>
              </w:rPr>
              <w:t>го и решение задач разного вида.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9D" w:rsidRPr="00E05052" w:rsidRDefault="0090689D" w:rsidP="00F42712">
            <w:pPr>
              <w:snapToGrid w:val="0"/>
              <w:rPr>
                <w:color w:val="000000"/>
              </w:rPr>
            </w:pPr>
            <w:r w:rsidRPr="00E05052">
              <w:rPr>
                <w:color w:val="000000"/>
              </w:rPr>
              <w:t>Презентация исследовательских проектов по математике</w:t>
            </w:r>
          </w:p>
          <w:p w:rsidR="0090689D" w:rsidRPr="00E05052" w:rsidRDefault="0090689D" w:rsidP="00F42712">
            <w:pPr>
              <w:snapToGrid w:val="0"/>
            </w:pPr>
          </w:p>
        </w:tc>
      </w:tr>
    </w:tbl>
    <w:p w:rsidR="00976060" w:rsidRPr="00E05052" w:rsidRDefault="00976060" w:rsidP="00976060">
      <w:pPr>
        <w:ind w:firstLine="720"/>
        <w:jc w:val="both"/>
      </w:pPr>
    </w:p>
    <w:p w:rsidR="00E05052" w:rsidRDefault="00E05052" w:rsidP="00976060">
      <w:pPr>
        <w:jc w:val="center"/>
        <w:rPr>
          <w:b/>
          <w:smallCaps/>
          <w:color w:val="000000"/>
        </w:rPr>
      </w:pPr>
    </w:p>
    <w:p w:rsidR="00E05052" w:rsidRDefault="00E05052" w:rsidP="00976060">
      <w:pPr>
        <w:jc w:val="center"/>
        <w:rPr>
          <w:b/>
          <w:smallCaps/>
          <w:color w:val="000000"/>
        </w:rPr>
      </w:pPr>
    </w:p>
    <w:p w:rsidR="00E05052" w:rsidRDefault="00E05052" w:rsidP="00976060">
      <w:pPr>
        <w:jc w:val="center"/>
        <w:rPr>
          <w:b/>
          <w:smallCaps/>
          <w:color w:val="000000"/>
        </w:rPr>
      </w:pPr>
    </w:p>
    <w:p w:rsidR="00E05052" w:rsidRDefault="00E05052" w:rsidP="00976060">
      <w:pPr>
        <w:jc w:val="center"/>
        <w:rPr>
          <w:b/>
          <w:smallCaps/>
          <w:color w:val="000000"/>
        </w:rPr>
      </w:pPr>
    </w:p>
    <w:p w:rsidR="00976060" w:rsidRPr="00E05052" w:rsidRDefault="00976060" w:rsidP="00976060"/>
    <w:p w:rsidR="001918CB" w:rsidRPr="00E05052" w:rsidRDefault="001918CB" w:rsidP="008B211B">
      <w:pPr>
        <w:keepNext/>
        <w:widowControl/>
        <w:contextualSpacing/>
        <w:jc w:val="center"/>
      </w:pPr>
    </w:p>
    <w:sectPr w:rsidR="001918CB" w:rsidRPr="00E05052" w:rsidSect="00CF2FC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1B" w:rsidRDefault="0007041B" w:rsidP="00976060">
      <w:r>
        <w:separator/>
      </w:r>
    </w:p>
  </w:endnote>
  <w:endnote w:type="continuationSeparator" w:id="0">
    <w:p w:rsidR="0007041B" w:rsidRDefault="0007041B" w:rsidP="009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435"/>
      <w:docPartObj>
        <w:docPartGallery w:val="Page Numbers (Bottom of Page)"/>
        <w:docPartUnique/>
      </w:docPartObj>
    </w:sdtPr>
    <w:sdtEndPr/>
    <w:sdtContent>
      <w:p w:rsidR="0090689D" w:rsidRDefault="009068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89D" w:rsidRDefault="00906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1B" w:rsidRDefault="0007041B" w:rsidP="00976060">
      <w:r>
        <w:separator/>
      </w:r>
    </w:p>
  </w:footnote>
  <w:footnote w:type="continuationSeparator" w:id="0">
    <w:p w:rsidR="0007041B" w:rsidRDefault="0007041B" w:rsidP="009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</w:rPr>
    </w:lvl>
  </w:abstractNum>
  <w:abstractNum w:abstractNumId="4">
    <w:nsid w:val="16487D12"/>
    <w:multiLevelType w:val="multilevel"/>
    <w:tmpl w:val="BE4E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5266E"/>
    <w:multiLevelType w:val="hybridMultilevel"/>
    <w:tmpl w:val="60E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94A88"/>
    <w:multiLevelType w:val="hybridMultilevel"/>
    <w:tmpl w:val="AD0ADC3A"/>
    <w:lvl w:ilvl="0" w:tplc="0448864C">
      <w:start w:val="1"/>
      <w:numFmt w:val="decimal"/>
      <w:lvlText w:val="%1."/>
      <w:lvlJc w:val="left"/>
      <w:pPr>
        <w:ind w:left="74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395D6CD1"/>
    <w:multiLevelType w:val="hybridMultilevel"/>
    <w:tmpl w:val="11F8DCD4"/>
    <w:lvl w:ilvl="0" w:tplc="9FB214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E67449"/>
    <w:multiLevelType w:val="multilevel"/>
    <w:tmpl w:val="369094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641DF"/>
    <w:multiLevelType w:val="hybridMultilevel"/>
    <w:tmpl w:val="AE22C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DB2A3C"/>
    <w:multiLevelType w:val="hybridMultilevel"/>
    <w:tmpl w:val="AD0ADC3A"/>
    <w:lvl w:ilvl="0" w:tplc="0448864C">
      <w:start w:val="1"/>
      <w:numFmt w:val="decimal"/>
      <w:lvlText w:val="%1."/>
      <w:lvlJc w:val="left"/>
      <w:pPr>
        <w:ind w:left="74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1B"/>
    <w:rsid w:val="0002648D"/>
    <w:rsid w:val="0007041B"/>
    <w:rsid w:val="000928D5"/>
    <w:rsid w:val="000D68AF"/>
    <w:rsid w:val="00104667"/>
    <w:rsid w:val="001918CB"/>
    <w:rsid w:val="00292B14"/>
    <w:rsid w:val="002A60AE"/>
    <w:rsid w:val="002E0CFC"/>
    <w:rsid w:val="003306F6"/>
    <w:rsid w:val="00342A69"/>
    <w:rsid w:val="00392441"/>
    <w:rsid w:val="004304E5"/>
    <w:rsid w:val="004746B2"/>
    <w:rsid w:val="004A6DEF"/>
    <w:rsid w:val="004A6EC3"/>
    <w:rsid w:val="00510618"/>
    <w:rsid w:val="00513941"/>
    <w:rsid w:val="00566C0B"/>
    <w:rsid w:val="0061145E"/>
    <w:rsid w:val="006625D2"/>
    <w:rsid w:val="00671E1F"/>
    <w:rsid w:val="006E6A86"/>
    <w:rsid w:val="006F5A2E"/>
    <w:rsid w:val="00764A04"/>
    <w:rsid w:val="00783008"/>
    <w:rsid w:val="007B6586"/>
    <w:rsid w:val="00864955"/>
    <w:rsid w:val="008727BA"/>
    <w:rsid w:val="0089028E"/>
    <w:rsid w:val="008B211B"/>
    <w:rsid w:val="00903571"/>
    <w:rsid w:val="0090689D"/>
    <w:rsid w:val="00976060"/>
    <w:rsid w:val="009A7D3C"/>
    <w:rsid w:val="00A03762"/>
    <w:rsid w:val="00A32A3D"/>
    <w:rsid w:val="00A56278"/>
    <w:rsid w:val="00A5732A"/>
    <w:rsid w:val="00A57CEF"/>
    <w:rsid w:val="00AE746C"/>
    <w:rsid w:val="00B3667D"/>
    <w:rsid w:val="00B379ED"/>
    <w:rsid w:val="00B621E1"/>
    <w:rsid w:val="00B868A1"/>
    <w:rsid w:val="00BF62D6"/>
    <w:rsid w:val="00CF2FC6"/>
    <w:rsid w:val="00D03254"/>
    <w:rsid w:val="00D14C22"/>
    <w:rsid w:val="00DA5286"/>
    <w:rsid w:val="00DD2757"/>
    <w:rsid w:val="00DF290D"/>
    <w:rsid w:val="00E05052"/>
    <w:rsid w:val="00E12E4F"/>
    <w:rsid w:val="00E20FE8"/>
    <w:rsid w:val="00E31D8D"/>
    <w:rsid w:val="00E72343"/>
    <w:rsid w:val="00E97352"/>
    <w:rsid w:val="00ED331F"/>
    <w:rsid w:val="00F168AF"/>
    <w:rsid w:val="00F25426"/>
    <w:rsid w:val="00F32BCF"/>
    <w:rsid w:val="00F42712"/>
    <w:rsid w:val="00F64136"/>
    <w:rsid w:val="00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060"/>
    <w:pPr>
      <w:keepNext/>
      <w:widowControl/>
      <w:tabs>
        <w:tab w:val="num" w:pos="0"/>
      </w:tabs>
      <w:autoSpaceDE/>
      <w:autoSpaceDN/>
      <w:adjustRightInd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76060"/>
    <w:pPr>
      <w:keepNext/>
      <w:widowControl/>
      <w:tabs>
        <w:tab w:val="num" w:pos="0"/>
      </w:tabs>
      <w:autoSpaceDE/>
      <w:autoSpaceDN/>
      <w:adjustRightInd/>
      <w:spacing w:before="240" w:after="60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76060"/>
    <w:pPr>
      <w:keepNext/>
      <w:widowControl/>
      <w:tabs>
        <w:tab w:val="num" w:pos="0"/>
      </w:tabs>
      <w:autoSpaceDE/>
      <w:autoSpaceDN/>
      <w:adjustRightInd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76060"/>
    <w:pPr>
      <w:keepNext/>
      <w:widowControl/>
      <w:tabs>
        <w:tab w:val="num" w:pos="0"/>
      </w:tabs>
      <w:autoSpaceDE/>
      <w:autoSpaceDN/>
      <w:adjustRightInd/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76060"/>
    <w:pPr>
      <w:widowControl/>
      <w:tabs>
        <w:tab w:val="num" w:pos="0"/>
      </w:tabs>
      <w:autoSpaceDE/>
      <w:autoSpaceDN/>
      <w:adjustRightInd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76060"/>
    <w:pPr>
      <w:widowControl/>
      <w:tabs>
        <w:tab w:val="num" w:pos="0"/>
      </w:tabs>
      <w:autoSpaceDE/>
      <w:autoSpaceDN/>
      <w:adjustRightInd/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976060"/>
    <w:pPr>
      <w:keepNext/>
      <w:widowControl/>
      <w:tabs>
        <w:tab w:val="num" w:pos="0"/>
      </w:tabs>
      <w:autoSpaceDE/>
      <w:autoSpaceDN/>
      <w:adjustRightInd/>
      <w:spacing w:line="276" w:lineRule="auto"/>
      <w:ind w:left="1296" w:hanging="1296"/>
      <w:jc w:val="center"/>
      <w:outlineLvl w:val="6"/>
    </w:pPr>
    <w:rPr>
      <w:rFonts w:ascii="Arial Narrow" w:eastAsia="Calibri" w:hAnsi="Arial Narrow"/>
      <w:i/>
      <w:iCs/>
      <w:sz w:val="22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76060"/>
    <w:pPr>
      <w:widowControl/>
      <w:tabs>
        <w:tab w:val="num" w:pos="0"/>
      </w:tabs>
      <w:autoSpaceDE/>
      <w:autoSpaceDN/>
      <w:adjustRightInd/>
      <w:spacing w:before="240" w:after="60"/>
      <w:ind w:left="1440" w:hanging="1440"/>
      <w:outlineLvl w:val="7"/>
    </w:pPr>
    <w:rPr>
      <w:rFonts w:eastAsia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76060"/>
    <w:pPr>
      <w:widowControl/>
      <w:tabs>
        <w:tab w:val="num" w:pos="0"/>
      </w:tabs>
      <w:autoSpaceDE/>
      <w:autoSpaceDN/>
      <w:adjustRightInd/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B211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8B211B"/>
    <w:pPr>
      <w:widowControl/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21">
    <w:name w:val="Заголовок №2_"/>
    <w:link w:val="22"/>
    <w:rsid w:val="008B211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TimesNewRoman105pt">
    <w:name w:val="Заголовок №2 + Times New Roman;10;5 pt"/>
    <w:rsid w:val="008B21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B211B"/>
    <w:pPr>
      <w:widowControl/>
      <w:shd w:val="clear" w:color="auto" w:fill="FFFFFF"/>
      <w:autoSpaceDE/>
      <w:autoSpaceDN/>
      <w:adjustRightInd/>
      <w:spacing w:after="120" w:line="0" w:lineRule="atLeast"/>
      <w:jc w:val="both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4">
    <w:name w:val="header"/>
    <w:basedOn w:val="a"/>
    <w:link w:val="a5"/>
    <w:unhideWhenUsed/>
    <w:rsid w:val="00976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6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06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7606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76060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76060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7606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76060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76060"/>
    <w:rPr>
      <w:rFonts w:ascii="Arial Narrow" w:eastAsia="Calibri" w:hAnsi="Arial Narrow" w:cs="Times New Roman"/>
      <w:i/>
      <w:iCs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76060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76060"/>
    <w:rPr>
      <w:rFonts w:ascii="Arial" w:eastAsia="Calibri" w:hAnsi="Arial" w:cs="Arial"/>
      <w:lang w:eastAsia="ar-SA"/>
    </w:rPr>
  </w:style>
  <w:style w:type="character" w:customStyle="1" w:styleId="WW8Num2z0">
    <w:name w:val="WW8Num2z0"/>
    <w:rsid w:val="00976060"/>
    <w:rPr>
      <w:rFonts w:ascii="Symbol" w:hAnsi="Symbol"/>
    </w:rPr>
  </w:style>
  <w:style w:type="character" w:customStyle="1" w:styleId="WW8Num3z0">
    <w:name w:val="WW8Num3z0"/>
    <w:rsid w:val="00976060"/>
    <w:rPr>
      <w:rFonts w:ascii="Symbol" w:hAnsi="Symbol"/>
    </w:rPr>
  </w:style>
  <w:style w:type="character" w:customStyle="1" w:styleId="WW8Num4z0">
    <w:name w:val="WW8Num4z0"/>
    <w:rsid w:val="00976060"/>
    <w:rPr>
      <w:rFonts w:cs="Times New Roman"/>
    </w:rPr>
  </w:style>
  <w:style w:type="character" w:customStyle="1" w:styleId="Absatz-Standardschriftart">
    <w:name w:val="Absatz-Standardschriftart"/>
    <w:rsid w:val="00976060"/>
  </w:style>
  <w:style w:type="character" w:customStyle="1" w:styleId="WW-Absatz-Standardschriftart">
    <w:name w:val="WW-Absatz-Standardschriftart"/>
    <w:rsid w:val="00976060"/>
  </w:style>
  <w:style w:type="character" w:customStyle="1" w:styleId="WW-Absatz-Standardschriftart1">
    <w:name w:val="WW-Absatz-Standardschriftart1"/>
    <w:rsid w:val="00976060"/>
  </w:style>
  <w:style w:type="character" w:customStyle="1" w:styleId="WW-Absatz-Standardschriftart11">
    <w:name w:val="WW-Absatz-Standardschriftart11"/>
    <w:rsid w:val="00976060"/>
  </w:style>
  <w:style w:type="character" w:customStyle="1" w:styleId="WW-Absatz-Standardschriftart111">
    <w:name w:val="WW-Absatz-Standardschriftart111"/>
    <w:rsid w:val="00976060"/>
  </w:style>
  <w:style w:type="character" w:customStyle="1" w:styleId="WW-Absatz-Standardschriftart1111">
    <w:name w:val="WW-Absatz-Standardschriftart1111"/>
    <w:rsid w:val="00976060"/>
  </w:style>
  <w:style w:type="character" w:customStyle="1" w:styleId="WW-Absatz-Standardschriftart11111">
    <w:name w:val="WW-Absatz-Standardschriftart11111"/>
    <w:rsid w:val="00976060"/>
  </w:style>
  <w:style w:type="character" w:customStyle="1" w:styleId="WW-Absatz-Standardschriftart111111">
    <w:name w:val="WW-Absatz-Standardschriftart111111"/>
    <w:rsid w:val="00976060"/>
  </w:style>
  <w:style w:type="character" w:customStyle="1" w:styleId="WW-Absatz-Standardschriftart1111111">
    <w:name w:val="WW-Absatz-Standardschriftart1111111"/>
    <w:rsid w:val="00976060"/>
  </w:style>
  <w:style w:type="character" w:customStyle="1" w:styleId="WW-Absatz-Standardschriftart11111111">
    <w:name w:val="WW-Absatz-Standardschriftart11111111"/>
    <w:rsid w:val="00976060"/>
  </w:style>
  <w:style w:type="character" w:customStyle="1" w:styleId="WW-Absatz-Standardschriftart111111111">
    <w:name w:val="WW-Absatz-Standardschriftart111111111"/>
    <w:rsid w:val="00976060"/>
  </w:style>
  <w:style w:type="character" w:customStyle="1" w:styleId="WW-Absatz-Standardschriftart1111111111">
    <w:name w:val="WW-Absatz-Standardschriftart1111111111"/>
    <w:rsid w:val="00976060"/>
  </w:style>
  <w:style w:type="character" w:customStyle="1" w:styleId="WW-Absatz-Standardschriftart11111111111">
    <w:name w:val="WW-Absatz-Standardschriftart11111111111"/>
    <w:rsid w:val="00976060"/>
  </w:style>
  <w:style w:type="character" w:customStyle="1" w:styleId="WW-Absatz-Standardschriftart111111111111">
    <w:name w:val="WW-Absatz-Standardschriftart111111111111"/>
    <w:rsid w:val="00976060"/>
  </w:style>
  <w:style w:type="character" w:customStyle="1" w:styleId="WW-Absatz-Standardschriftart1111111111111">
    <w:name w:val="WW-Absatz-Standardschriftart1111111111111"/>
    <w:rsid w:val="00976060"/>
  </w:style>
  <w:style w:type="character" w:customStyle="1" w:styleId="WW-Absatz-Standardschriftart11111111111111">
    <w:name w:val="WW-Absatz-Standardschriftart11111111111111"/>
    <w:rsid w:val="00976060"/>
  </w:style>
  <w:style w:type="character" w:customStyle="1" w:styleId="WW-Absatz-Standardschriftart111111111111111">
    <w:name w:val="WW-Absatz-Standardschriftart111111111111111"/>
    <w:rsid w:val="00976060"/>
  </w:style>
  <w:style w:type="character" w:customStyle="1" w:styleId="WW-Absatz-Standardschriftart1111111111111111">
    <w:name w:val="WW-Absatz-Standardschriftart1111111111111111"/>
    <w:rsid w:val="00976060"/>
  </w:style>
  <w:style w:type="character" w:customStyle="1" w:styleId="WW-Absatz-Standardschriftart11111111111111111">
    <w:name w:val="WW-Absatz-Standardschriftart11111111111111111"/>
    <w:rsid w:val="00976060"/>
  </w:style>
  <w:style w:type="character" w:customStyle="1" w:styleId="WW-Absatz-Standardschriftart111111111111111111">
    <w:name w:val="WW-Absatz-Standardschriftart111111111111111111"/>
    <w:rsid w:val="00976060"/>
  </w:style>
  <w:style w:type="character" w:customStyle="1" w:styleId="WW-Absatz-Standardschriftart1111111111111111111">
    <w:name w:val="WW-Absatz-Standardschriftart1111111111111111111"/>
    <w:rsid w:val="00976060"/>
  </w:style>
  <w:style w:type="character" w:customStyle="1" w:styleId="WW8Num1z0">
    <w:name w:val="WW8Num1z0"/>
    <w:rsid w:val="00976060"/>
    <w:rPr>
      <w:rFonts w:ascii="Symbol" w:hAnsi="Symbol"/>
    </w:rPr>
  </w:style>
  <w:style w:type="character" w:customStyle="1" w:styleId="WW8Num1z1">
    <w:name w:val="WW8Num1z1"/>
    <w:rsid w:val="00976060"/>
    <w:rPr>
      <w:rFonts w:ascii="Courier New" w:hAnsi="Courier New"/>
    </w:rPr>
  </w:style>
  <w:style w:type="character" w:customStyle="1" w:styleId="WW8Num1z2">
    <w:name w:val="WW8Num1z2"/>
    <w:rsid w:val="00976060"/>
    <w:rPr>
      <w:rFonts w:ascii="Wingdings" w:hAnsi="Wingdings"/>
    </w:rPr>
  </w:style>
  <w:style w:type="character" w:customStyle="1" w:styleId="WW8Num2z1">
    <w:name w:val="WW8Num2z1"/>
    <w:rsid w:val="00976060"/>
    <w:rPr>
      <w:rFonts w:ascii="Courier New" w:hAnsi="Courier New"/>
    </w:rPr>
  </w:style>
  <w:style w:type="character" w:customStyle="1" w:styleId="WW8Num2z2">
    <w:name w:val="WW8Num2z2"/>
    <w:rsid w:val="00976060"/>
    <w:rPr>
      <w:rFonts w:ascii="Wingdings" w:hAnsi="Wingdings"/>
    </w:rPr>
  </w:style>
  <w:style w:type="character" w:customStyle="1" w:styleId="WW8Num3z1">
    <w:name w:val="WW8Num3z1"/>
    <w:rsid w:val="00976060"/>
    <w:rPr>
      <w:rFonts w:ascii="Courier New" w:hAnsi="Courier New"/>
    </w:rPr>
  </w:style>
  <w:style w:type="character" w:customStyle="1" w:styleId="WW8Num3z2">
    <w:name w:val="WW8Num3z2"/>
    <w:rsid w:val="00976060"/>
    <w:rPr>
      <w:rFonts w:ascii="Wingdings" w:hAnsi="Wingdings"/>
    </w:rPr>
  </w:style>
  <w:style w:type="character" w:customStyle="1" w:styleId="WW8Num5z0">
    <w:name w:val="WW8Num5z0"/>
    <w:rsid w:val="00976060"/>
    <w:rPr>
      <w:rFonts w:cs="Times New Roman"/>
    </w:rPr>
  </w:style>
  <w:style w:type="character" w:customStyle="1" w:styleId="WW8Num6z0">
    <w:name w:val="WW8Num6z0"/>
    <w:rsid w:val="00976060"/>
    <w:rPr>
      <w:rFonts w:cs="Times New Roman"/>
    </w:rPr>
  </w:style>
  <w:style w:type="character" w:customStyle="1" w:styleId="WW8Num7z0">
    <w:name w:val="WW8Num7z0"/>
    <w:rsid w:val="00976060"/>
    <w:rPr>
      <w:rFonts w:ascii="Symbol" w:hAnsi="Symbol"/>
    </w:rPr>
  </w:style>
  <w:style w:type="character" w:customStyle="1" w:styleId="WW8Num7z1">
    <w:name w:val="WW8Num7z1"/>
    <w:rsid w:val="00976060"/>
    <w:rPr>
      <w:rFonts w:ascii="Courier New" w:hAnsi="Courier New"/>
    </w:rPr>
  </w:style>
  <w:style w:type="character" w:customStyle="1" w:styleId="WW8Num7z2">
    <w:name w:val="WW8Num7z2"/>
    <w:rsid w:val="00976060"/>
    <w:rPr>
      <w:rFonts w:ascii="Wingdings" w:hAnsi="Wingdings"/>
    </w:rPr>
  </w:style>
  <w:style w:type="character" w:customStyle="1" w:styleId="WW8Num8z0">
    <w:name w:val="WW8Num8z0"/>
    <w:rsid w:val="00976060"/>
    <w:rPr>
      <w:rFonts w:cs="Times New Roman"/>
    </w:rPr>
  </w:style>
  <w:style w:type="character" w:customStyle="1" w:styleId="WW8Num9z0">
    <w:name w:val="WW8Num9z0"/>
    <w:rsid w:val="00976060"/>
    <w:rPr>
      <w:rFonts w:ascii="Symbol" w:hAnsi="Symbol"/>
      <w:color w:val="auto"/>
    </w:rPr>
  </w:style>
  <w:style w:type="character" w:customStyle="1" w:styleId="WW8Num9z1">
    <w:name w:val="WW8Num9z1"/>
    <w:rsid w:val="00976060"/>
    <w:rPr>
      <w:rFonts w:ascii="Courier New" w:hAnsi="Courier New"/>
    </w:rPr>
  </w:style>
  <w:style w:type="character" w:customStyle="1" w:styleId="WW8Num9z2">
    <w:name w:val="WW8Num9z2"/>
    <w:rsid w:val="00976060"/>
    <w:rPr>
      <w:rFonts w:ascii="Wingdings" w:hAnsi="Wingdings"/>
    </w:rPr>
  </w:style>
  <w:style w:type="character" w:customStyle="1" w:styleId="WW8Num9z3">
    <w:name w:val="WW8Num9z3"/>
    <w:rsid w:val="00976060"/>
    <w:rPr>
      <w:rFonts w:ascii="Symbol" w:hAnsi="Symbol"/>
    </w:rPr>
  </w:style>
  <w:style w:type="character" w:customStyle="1" w:styleId="WW8Num10z0">
    <w:name w:val="WW8Num10z0"/>
    <w:rsid w:val="00976060"/>
    <w:rPr>
      <w:rFonts w:ascii="Symbol" w:hAnsi="Symbol"/>
    </w:rPr>
  </w:style>
  <w:style w:type="character" w:customStyle="1" w:styleId="WW8Num10z1">
    <w:name w:val="WW8Num10z1"/>
    <w:rsid w:val="00976060"/>
    <w:rPr>
      <w:rFonts w:ascii="Courier New" w:hAnsi="Courier New"/>
    </w:rPr>
  </w:style>
  <w:style w:type="character" w:customStyle="1" w:styleId="WW8Num10z2">
    <w:name w:val="WW8Num10z2"/>
    <w:rsid w:val="00976060"/>
    <w:rPr>
      <w:rFonts w:ascii="Wingdings" w:hAnsi="Wingdings"/>
    </w:rPr>
  </w:style>
  <w:style w:type="character" w:customStyle="1" w:styleId="WW8Num11z0">
    <w:name w:val="WW8Num11z0"/>
    <w:rsid w:val="00976060"/>
    <w:rPr>
      <w:rFonts w:ascii="Symbol" w:hAnsi="Symbol"/>
    </w:rPr>
  </w:style>
  <w:style w:type="character" w:customStyle="1" w:styleId="WW8Num11z1">
    <w:name w:val="WW8Num11z1"/>
    <w:rsid w:val="00976060"/>
    <w:rPr>
      <w:rFonts w:cs="Times New Roman"/>
    </w:rPr>
  </w:style>
  <w:style w:type="character" w:customStyle="1" w:styleId="WW8Num12z0">
    <w:name w:val="WW8Num12z0"/>
    <w:rsid w:val="00976060"/>
    <w:rPr>
      <w:rFonts w:cs="Times New Roman"/>
    </w:rPr>
  </w:style>
  <w:style w:type="character" w:customStyle="1" w:styleId="WW8Num13z0">
    <w:name w:val="WW8Num13z0"/>
    <w:rsid w:val="00976060"/>
    <w:rPr>
      <w:rFonts w:ascii="Symbol" w:hAnsi="Symbol"/>
      <w:color w:val="auto"/>
    </w:rPr>
  </w:style>
  <w:style w:type="character" w:customStyle="1" w:styleId="WW8Num13z1">
    <w:name w:val="WW8Num13z1"/>
    <w:rsid w:val="00976060"/>
    <w:rPr>
      <w:rFonts w:ascii="Courier New" w:hAnsi="Courier New" w:cs="Courier New"/>
    </w:rPr>
  </w:style>
  <w:style w:type="character" w:customStyle="1" w:styleId="WW8Num13z2">
    <w:name w:val="WW8Num13z2"/>
    <w:rsid w:val="00976060"/>
    <w:rPr>
      <w:rFonts w:ascii="Wingdings" w:hAnsi="Wingdings"/>
    </w:rPr>
  </w:style>
  <w:style w:type="character" w:customStyle="1" w:styleId="WW8Num13z3">
    <w:name w:val="WW8Num13z3"/>
    <w:rsid w:val="00976060"/>
    <w:rPr>
      <w:rFonts w:ascii="Symbol" w:hAnsi="Symbol"/>
    </w:rPr>
  </w:style>
  <w:style w:type="character" w:customStyle="1" w:styleId="WW8Num15z0">
    <w:name w:val="WW8Num15z0"/>
    <w:rsid w:val="00976060"/>
    <w:rPr>
      <w:rFonts w:cs="Times New Roman"/>
    </w:rPr>
  </w:style>
  <w:style w:type="character" w:customStyle="1" w:styleId="WW8Num16z0">
    <w:name w:val="WW8Num16z0"/>
    <w:rsid w:val="00976060"/>
    <w:rPr>
      <w:rFonts w:cs="Times New Roman"/>
    </w:rPr>
  </w:style>
  <w:style w:type="character" w:customStyle="1" w:styleId="WW8Num17z0">
    <w:name w:val="WW8Num17z0"/>
    <w:rsid w:val="00976060"/>
    <w:rPr>
      <w:rFonts w:cs="Times New Roman"/>
    </w:rPr>
  </w:style>
  <w:style w:type="character" w:customStyle="1" w:styleId="WW8Num18z0">
    <w:name w:val="WW8Num18z0"/>
    <w:rsid w:val="00976060"/>
    <w:rPr>
      <w:rFonts w:ascii="Symbol" w:hAnsi="Symbol"/>
    </w:rPr>
  </w:style>
  <w:style w:type="character" w:customStyle="1" w:styleId="WW8Num18z1">
    <w:name w:val="WW8Num18z1"/>
    <w:rsid w:val="00976060"/>
    <w:rPr>
      <w:rFonts w:ascii="Courier New" w:hAnsi="Courier New"/>
    </w:rPr>
  </w:style>
  <w:style w:type="character" w:customStyle="1" w:styleId="WW8Num18z2">
    <w:name w:val="WW8Num18z2"/>
    <w:rsid w:val="00976060"/>
    <w:rPr>
      <w:rFonts w:ascii="Wingdings" w:hAnsi="Wingdings"/>
    </w:rPr>
  </w:style>
  <w:style w:type="character" w:customStyle="1" w:styleId="WW8Num19z0">
    <w:name w:val="WW8Num19z0"/>
    <w:rsid w:val="00976060"/>
    <w:rPr>
      <w:b w:val="0"/>
    </w:rPr>
  </w:style>
  <w:style w:type="character" w:customStyle="1" w:styleId="WW8Num19z1">
    <w:name w:val="WW8Num19z1"/>
    <w:rsid w:val="00976060"/>
    <w:rPr>
      <w:rFonts w:cs="Times New Roman"/>
    </w:rPr>
  </w:style>
  <w:style w:type="character" w:customStyle="1" w:styleId="WW8Num20z0">
    <w:name w:val="WW8Num20z0"/>
    <w:rsid w:val="00976060"/>
    <w:rPr>
      <w:rFonts w:ascii="Symbol" w:hAnsi="Symbol"/>
    </w:rPr>
  </w:style>
  <w:style w:type="character" w:customStyle="1" w:styleId="WW8Num20z1">
    <w:name w:val="WW8Num20z1"/>
    <w:rsid w:val="00976060"/>
    <w:rPr>
      <w:rFonts w:ascii="Courier New" w:hAnsi="Courier New"/>
    </w:rPr>
  </w:style>
  <w:style w:type="character" w:customStyle="1" w:styleId="WW8Num20z2">
    <w:name w:val="WW8Num20z2"/>
    <w:rsid w:val="00976060"/>
    <w:rPr>
      <w:rFonts w:ascii="Wingdings" w:hAnsi="Wingdings"/>
    </w:rPr>
  </w:style>
  <w:style w:type="character" w:customStyle="1" w:styleId="WW8Num21z0">
    <w:name w:val="WW8Num21z0"/>
    <w:rsid w:val="00976060"/>
    <w:rPr>
      <w:rFonts w:ascii="Symbol" w:hAnsi="Symbol"/>
    </w:rPr>
  </w:style>
  <w:style w:type="character" w:customStyle="1" w:styleId="WW8Num21z1">
    <w:name w:val="WW8Num21z1"/>
    <w:rsid w:val="00976060"/>
    <w:rPr>
      <w:rFonts w:ascii="Courier New" w:hAnsi="Courier New"/>
    </w:rPr>
  </w:style>
  <w:style w:type="character" w:customStyle="1" w:styleId="WW8Num21z2">
    <w:name w:val="WW8Num21z2"/>
    <w:rsid w:val="00976060"/>
    <w:rPr>
      <w:rFonts w:ascii="Wingdings" w:hAnsi="Wingdings"/>
    </w:rPr>
  </w:style>
  <w:style w:type="character" w:customStyle="1" w:styleId="WW8Num23z0">
    <w:name w:val="WW8Num23z0"/>
    <w:rsid w:val="00976060"/>
    <w:rPr>
      <w:rFonts w:ascii="Symbol" w:hAnsi="Symbol"/>
    </w:rPr>
  </w:style>
  <w:style w:type="character" w:customStyle="1" w:styleId="WW8Num23z1">
    <w:name w:val="WW8Num23z1"/>
    <w:rsid w:val="00976060"/>
    <w:rPr>
      <w:rFonts w:cs="Times New Roman"/>
    </w:rPr>
  </w:style>
  <w:style w:type="character" w:customStyle="1" w:styleId="WW8Num24z0">
    <w:name w:val="WW8Num24z0"/>
    <w:rsid w:val="00976060"/>
    <w:rPr>
      <w:rFonts w:ascii="Symbol" w:hAnsi="Symbol"/>
    </w:rPr>
  </w:style>
  <w:style w:type="character" w:customStyle="1" w:styleId="WW8Num24z1">
    <w:name w:val="WW8Num24z1"/>
    <w:rsid w:val="00976060"/>
    <w:rPr>
      <w:rFonts w:cs="Times New Roman"/>
    </w:rPr>
  </w:style>
  <w:style w:type="character" w:customStyle="1" w:styleId="WW8Num25z0">
    <w:name w:val="WW8Num25z0"/>
    <w:rsid w:val="00976060"/>
    <w:rPr>
      <w:rFonts w:ascii="Symbol" w:hAnsi="Symbol"/>
      <w:color w:val="auto"/>
    </w:rPr>
  </w:style>
  <w:style w:type="character" w:customStyle="1" w:styleId="WW8Num25z1">
    <w:name w:val="WW8Num25z1"/>
    <w:rsid w:val="00976060"/>
    <w:rPr>
      <w:rFonts w:ascii="Courier New" w:hAnsi="Courier New"/>
    </w:rPr>
  </w:style>
  <w:style w:type="character" w:customStyle="1" w:styleId="WW8Num25z2">
    <w:name w:val="WW8Num25z2"/>
    <w:rsid w:val="00976060"/>
    <w:rPr>
      <w:rFonts w:ascii="Wingdings" w:hAnsi="Wingdings"/>
    </w:rPr>
  </w:style>
  <w:style w:type="character" w:customStyle="1" w:styleId="WW8Num25z3">
    <w:name w:val="WW8Num25z3"/>
    <w:rsid w:val="00976060"/>
    <w:rPr>
      <w:rFonts w:ascii="Symbol" w:hAnsi="Symbol"/>
    </w:rPr>
  </w:style>
  <w:style w:type="character" w:customStyle="1" w:styleId="WW8Num26z0">
    <w:name w:val="WW8Num26z0"/>
    <w:rsid w:val="00976060"/>
    <w:rPr>
      <w:rFonts w:ascii="Symbol" w:hAnsi="Symbol"/>
    </w:rPr>
  </w:style>
  <w:style w:type="character" w:customStyle="1" w:styleId="WW8Num26z1">
    <w:name w:val="WW8Num26z1"/>
    <w:rsid w:val="00976060"/>
    <w:rPr>
      <w:rFonts w:ascii="Courier New" w:hAnsi="Courier New"/>
    </w:rPr>
  </w:style>
  <w:style w:type="character" w:customStyle="1" w:styleId="WW8Num26z2">
    <w:name w:val="WW8Num26z2"/>
    <w:rsid w:val="00976060"/>
    <w:rPr>
      <w:rFonts w:ascii="Wingdings" w:hAnsi="Wingdings"/>
    </w:rPr>
  </w:style>
  <w:style w:type="character" w:customStyle="1" w:styleId="WW8Num27z0">
    <w:name w:val="WW8Num27z0"/>
    <w:rsid w:val="00976060"/>
    <w:rPr>
      <w:rFonts w:ascii="Symbol" w:hAnsi="Symbol"/>
      <w:color w:val="auto"/>
    </w:rPr>
  </w:style>
  <w:style w:type="character" w:customStyle="1" w:styleId="WW8Num27z1">
    <w:name w:val="WW8Num27z1"/>
    <w:rsid w:val="00976060"/>
    <w:rPr>
      <w:rFonts w:ascii="Courier New" w:hAnsi="Courier New"/>
    </w:rPr>
  </w:style>
  <w:style w:type="character" w:customStyle="1" w:styleId="WW8Num27z2">
    <w:name w:val="WW8Num27z2"/>
    <w:rsid w:val="00976060"/>
    <w:rPr>
      <w:rFonts w:ascii="Wingdings" w:hAnsi="Wingdings"/>
    </w:rPr>
  </w:style>
  <w:style w:type="character" w:customStyle="1" w:styleId="WW8Num27z3">
    <w:name w:val="WW8Num27z3"/>
    <w:rsid w:val="00976060"/>
    <w:rPr>
      <w:rFonts w:ascii="Symbol" w:hAnsi="Symbol"/>
    </w:rPr>
  </w:style>
  <w:style w:type="character" w:customStyle="1" w:styleId="WW8Num29z0">
    <w:name w:val="WW8Num29z0"/>
    <w:rsid w:val="00976060"/>
    <w:rPr>
      <w:rFonts w:ascii="Symbol" w:hAnsi="Symbol"/>
    </w:rPr>
  </w:style>
  <w:style w:type="character" w:customStyle="1" w:styleId="WW8Num29z1">
    <w:name w:val="WW8Num29z1"/>
    <w:rsid w:val="00976060"/>
    <w:rPr>
      <w:rFonts w:ascii="Courier New" w:hAnsi="Courier New"/>
    </w:rPr>
  </w:style>
  <w:style w:type="character" w:customStyle="1" w:styleId="WW8Num29z2">
    <w:name w:val="WW8Num29z2"/>
    <w:rsid w:val="00976060"/>
    <w:rPr>
      <w:rFonts w:ascii="Wingdings" w:hAnsi="Wingdings"/>
    </w:rPr>
  </w:style>
  <w:style w:type="character" w:customStyle="1" w:styleId="WW8Num31z0">
    <w:name w:val="WW8Num31z0"/>
    <w:rsid w:val="00976060"/>
    <w:rPr>
      <w:rFonts w:ascii="Symbol" w:hAnsi="Symbol"/>
    </w:rPr>
  </w:style>
  <w:style w:type="character" w:customStyle="1" w:styleId="WW8Num31z1">
    <w:name w:val="WW8Num31z1"/>
    <w:rsid w:val="00976060"/>
    <w:rPr>
      <w:rFonts w:ascii="Courier New" w:hAnsi="Courier New"/>
    </w:rPr>
  </w:style>
  <w:style w:type="character" w:customStyle="1" w:styleId="WW8Num31z2">
    <w:name w:val="WW8Num31z2"/>
    <w:rsid w:val="00976060"/>
    <w:rPr>
      <w:rFonts w:ascii="Wingdings" w:hAnsi="Wingdings"/>
    </w:rPr>
  </w:style>
  <w:style w:type="character" w:customStyle="1" w:styleId="WW8Num32z0">
    <w:name w:val="WW8Num32z0"/>
    <w:rsid w:val="00976060"/>
    <w:rPr>
      <w:rFonts w:ascii="Symbol" w:hAnsi="Symbol"/>
    </w:rPr>
  </w:style>
  <w:style w:type="character" w:customStyle="1" w:styleId="WW8Num32z1">
    <w:name w:val="WW8Num32z1"/>
    <w:rsid w:val="00976060"/>
    <w:rPr>
      <w:rFonts w:ascii="Courier New" w:hAnsi="Courier New"/>
    </w:rPr>
  </w:style>
  <w:style w:type="character" w:customStyle="1" w:styleId="WW8Num32z2">
    <w:name w:val="WW8Num32z2"/>
    <w:rsid w:val="00976060"/>
    <w:rPr>
      <w:rFonts w:ascii="Wingdings" w:hAnsi="Wingdings"/>
    </w:rPr>
  </w:style>
  <w:style w:type="character" w:customStyle="1" w:styleId="WW8Num33z0">
    <w:name w:val="WW8Num33z0"/>
    <w:rsid w:val="00976060"/>
    <w:rPr>
      <w:rFonts w:ascii="Symbol" w:hAnsi="Symbol"/>
    </w:rPr>
  </w:style>
  <w:style w:type="character" w:customStyle="1" w:styleId="WW8Num33z1">
    <w:name w:val="WW8Num33z1"/>
    <w:rsid w:val="00976060"/>
    <w:rPr>
      <w:rFonts w:ascii="Courier New" w:hAnsi="Courier New"/>
    </w:rPr>
  </w:style>
  <w:style w:type="character" w:customStyle="1" w:styleId="WW8Num33z2">
    <w:name w:val="WW8Num33z2"/>
    <w:rsid w:val="00976060"/>
    <w:rPr>
      <w:rFonts w:ascii="Wingdings" w:hAnsi="Wingdings"/>
    </w:rPr>
  </w:style>
  <w:style w:type="character" w:customStyle="1" w:styleId="WW8Num34z0">
    <w:name w:val="WW8Num34z0"/>
    <w:rsid w:val="00976060"/>
    <w:rPr>
      <w:rFonts w:ascii="Symbol" w:hAnsi="Symbol"/>
      <w:color w:val="auto"/>
    </w:rPr>
  </w:style>
  <w:style w:type="character" w:customStyle="1" w:styleId="WW8Num34z1">
    <w:name w:val="WW8Num34z1"/>
    <w:rsid w:val="00976060"/>
    <w:rPr>
      <w:rFonts w:ascii="Courier New" w:hAnsi="Courier New"/>
    </w:rPr>
  </w:style>
  <w:style w:type="character" w:customStyle="1" w:styleId="WW8Num34z2">
    <w:name w:val="WW8Num34z2"/>
    <w:rsid w:val="00976060"/>
    <w:rPr>
      <w:rFonts w:ascii="Wingdings" w:hAnsi="Wingdings"/>
    </w:rPr>
  </w:style>
  <w:style w:type="character" w:customStyle="1" w:styleId="WW8Num34z3">
    <w:name w:val="WW8Num34z3"/>
    <w:rsid w:val="00976060"/>
    <w:rPr>
      <w:rFonts w:ascii="Symbol" w:hAnsi="Symbol"/>
    </w:rPr>
  </w:style>
  <w:style w:type="character" w:customStyle="1" w:styleId="WW8Num35z0">
    <w:name w:val="WW8Num35z0"/>
    <w:rsid w:val="00976060"/>
    <w:rPr>
      <w:rFonts w:ascii="Symbol" w:hAnsi="Symbol"/>
    </w:rPr>
  </w:style>
  <w:style w:type="character" w:customStyle="1" w:styleId="WW8Num35z1">
    <w:name w:val="WW8Num35z1"/>
    <w:rsid w:val="00976060"/>
    <w:rPr>
      <w:rFonts w:ascii="Arial Narrow" w:eastAsia="Times New Roman" w:hAnsi="Arial Narrow"/>
      <w:b/>
      <w:i/>
    </w:rPr>
  </w:style>
  <w:style w:type="character" w:customStyle="1" w:styleId="WW8Num35z2">
    <w:name w:val="WW8Num35z2"/>
    <w:rsid w:val="00976060"/>
    <w:rPr>
      <w:rFonts w:ascii="Wingdings" w:hAnsi="Wingdings"/>
    </w:rPr>
  </w:style>
  <w:style w:type="character" w:customStyle="1" w:styleId="WW8Num35z4">
    <w:name w:val="WW8Num35z4"/>
    <w:rsid w:val="00976060"/>
    <w:rPr>
      <w:rFonts w:ascii="Courier New" w:hAnsi="Courier New"/>
    </w:rPr>
  </w:style>
  <w:style w:type="character" w:customStyle="1" w:styleId="WW8Num36z0">
    <w:name w:val="WW8Num36z0"/>
    <w:rsid w:val="00976060"/>
    <w:rPr>
      <w:rFonts w:ascii="Symbol" w:hAnsi="Symbol"/>
    </w:rPr>
  </w:style>
  <w:style w:type="character" w:customStyle="1" w:styleId="WW8Num36z1">
    <w:name w:val="WW8Num36z1"/>
    <w:rsid w:val="00976060"/>
    <w:rPr>
      <w:rFonts w:ascii="Courier New" w:hAnsi="Courier New"/>
    </w:rPr>
  </w:style>
  <w:style w:type="character" w:customStyle="1" w:styleId="WW8Num36z2">
    <w:name w:val="WW8Num36z2"/>
    <w:rsid w:val="00976060"/>
    <w:rPr>
      <w:rFonts w:ascii="Wingdings" w:hAnsi="Wingdings"/>
    </w:rPr>
  </w:style>
  <w:style w:type="character" w:customStyle="1" w:styleId="WW8Num37z0">
    <w:name w:val="WW8Num37z0"/>
    <w:rsid w:val="00976060"/>
    <w:rPr>
      <w:b w:val="0"/>
    </w:rPr>
  </w:style>
  <w:style w:type="character" w:customStyle="1" w:styleId="WW8Num38z0">
    <w:name w:val="WW8Num38z0"/>
    <w:rsid w:val="00976060"/>
    <w:rPr>
      <w:rFonts w:ascii="Symbol" w:hAnsi="Symbol"/>
    </w:rPr>
  </w:style>
  <w:style w:type="character" w:customStyle="1" w:styleId="WW8Num38z1">
    <w:name w:val="WW8Num38z1"/>
    <w:rsid w:val="00976060"/>
    <w:rPr>
      <w:rFonts w:ascii="Courier New" w:hAnsi="Courier New"/>
    </w:rPr>
  </w:style>
  <w:style w:type="character" w:customStyle="1" w:styleId="WW8Num38z2">
    <w:name w:val="WW8Num38z2"/>
    <w:rsid w:val="00976060"/>
    <w:rPr>
      <w:rFonts w:ascii="Wingdings" w:hAnsi="Wingdings"/>
    </w:rPr>
  </w:style>
  <w:style w:type="character" w:customStyle="1" w:styleId="WW8Num39z0">
    <w:name w:val="WW8Num39z0"/>
    <w:rsid w:val="00976060"/>
    <w:rPr>
      <w:rFonts w:ascii="Symbol" w:hAnsi="Symbol"/>
    </w:rPr>
  </w:style>
  <w:style w:type="character" w:customStyle="1" w:styleId="WW8Num39z1">
    <w:name w:val="WW8Num39z1"/>
    <w:rsid w:val="00976060"/>
    <w:rPr>
      <w:rFonts w:ascii="Courier New" w:hAnsi="Courier New"/>
    </w:rPr>
  </w:style>
  <w:style w:type="character" w:customStyle="1" w:styleId="WW8Num39z2">
    <w:name w:val="WW8Num39z2"/>
    <w:rsid w:val="00976060"/>
    <w:rPr>
      <w:rFonts w:ascii="Wingdings" w:hAnsi="Wingdings"/>
    </w:rPr>
  </w:style>
  <w:style w:type="character" w:customStyle="1" w:styleId="WW8Num40z0">
    <w:name w:val="WW8Num40z0"/>
    <w:rsid w:val="00976060"/>
    <w:rPr>
      <w:rFonts w:ascii="Symbol" w:hAnsi="Symbol"/>
    </w:rPr>
  </w:style>
  <w:style w:type="character" w:customStyle="1" w:styleId="WW8Num40z1">
    <w:name w:val="WW8Num40z1"/>
    <w:rsid w:val="00976060"/>
    <w:rPr>
      <w:rFonts w:ascii="Courier New" w:hAnsi="Courier New"/>
    </w:rPr>
  </w:style>
  <w:style w:type="character" w:customStyle="1" w:styleId="WW8Num40z2">
    <w:name w:val="WW8Num40z2"/>
    <w:rsid w:val="00976060"/>
    <w:rPr>
      <w:rFonts w:ascii="Wingdings" w:hAnsi="Wingdings"/>
    </w:rPr>
  </w:style>
  <w:style w:type="character" w:customStyle="1" w:styleId="WW8Num41z0">
    <w:name w:val="WW8Num41z0"/>
    <w:rsid w:val="00976060"/>
    <w:rPr>
      <w:rFonts w:ascii="Symbol" w:hAnsi="Symbol"/>
    </w:rPr>
  </w:style>
  <w:style w:type="character" w:customStyle="1" w:styleId="WW8Num41z1">
    <w:name w:val="WW8Num41z1"/>
    <w:rsid w:val="00976060"/>
    <w:rPr>
      <w:rFonts w:ascii="Courier New" w:hAnsi="Courier New"/>
    </w:rPr>
  </w:style>
  <w:style w:type="character" w:customStyle="1" w:styleId="WW8Num41z2">
    <w:name w:val="WW8Num41z2"/>
    <w:rsid w:val="00976060"/>
    <w:rPr>
      <w:rFonts w:ascii="Wingdings" w:hAnsi="Wingdings"/>
    </w:rPr>
  </w:style>
  <w:style w:type="character" w:customStyle="1" w:styleId="WW8Num42z0">
    <w:name w:val="WW8Num42z0"/>
    <w:rsid w:val="00976060"/>
    <w:rPr>
      <w:rFonts w:ascii="Symbol" w:hAnsi="Symbol"/>
    </w:rPr>
  </w:style>
  <w:style w:type="character" w:customStyle="1" w:styleId="WW8Num43z0">
    <w:name w:val="WW8Num43z0"/>
    <w:rsid w:val="00976060"/>
    <w:rPr>
      <w:rFonts w:cs="Times New Roman"/>
    </w:rPr>
  </w:style>
  <w:style w:type="character" w:customStyle="1" w:styleId="WW8Num44z0">
    <w:name w:val="WW8Num44z0"/>
    <w:rsid w:val="00976060"/>
    <w:rPr>
      <w:rFonts w:ascii="Symbol" w:hAnsi="Symbol"/>
    </w:rPr>
  </w:style>
  <w:style w:type="character" w:customStyle="1" w:styleId="WW8Num44z1">
    <w:name w:val="WW8Num44z1"/>
    <w:rsid w:val="00976060"/>
    <w:rPr>
      <w:rFonts w:ascii="Courier New" w:hAnsi="Courier New"/>
    </w:rPr>
  </w:style>
  <w:style w:type="character" w:customStyle="1" w:styleId="WW8Num44z2">
    <w:name w:val="WW8Num44z2"/>
    <w:rsid w:val="00976060"/>
    <w:rPr>
      <w:rFonts w:ascii="Wingdings" w:hAnsi="Wingdings"/>
    </w:rPr>
  </w:style>
  <w:style w:type="character" w:customStyle="1" w:styleId="WW8Num45z0">
    <w:name w:val="WW8Num45z0"/>
    <w:rsid w:val="00976060"/>
    <w:rPr>
      <w:rFonts w:ascii="Symbol" w:hAnsi="Symbol"/>
    </w:rPr>
  </w:style>
  <w:style w:type="character" w:customStyle="1" w:styleId="WW8Num45z1">
    <w:name w:val="WW8Num45z1"/>
    <w:rsid w:val="00976060"/>
    <w:rPr>
      <w:rFonts w:ascii="Courier New" w:hAnsi="Courier New"/>
    </w:rPr>
  </w:style>
  <w:style w:type="character" w:customStyle="1" w:styleId="WW8Num45z2">
    <w:name w:val="WW8Num45z2"/>
    <w:rsid w:val="00976060"/>
    <w:rPr>
      <w:rFonts w:ascii="Wingdings" w:hAnsi="Wingdings"/>
    </w:rPr>
  </w:style>
  <w:style w:type="character" w:customStyle="1" w:styleId="WW8Num46z0">
    <w:name w:val="WW8Num46z0"/>
    <w:rsid w:val="00976060"/>
    <w:rPr>
      <w:rFonts w:ascii="Symbol" w:hAnsi="Symbol"/>
    </w:rPr>
  </w:style>
  <w:style w:type="character" w:customStyle="1" w:styleId="WW8Num46z1">
    <w:name w:val="WW8Num46z1"/>
    <w:rsid w:val="00976060"/>
    <w:rPr>
      <w:rFonts w:ascii="Courier New" w:hAnsi="Courier New"/>
    </w:rPr>
  </w:style>
  <w:style w:type="character" w:customStyle="1" w:styleId="WW8Num46z2">
    <w:name w:val="WW8Num46z2"/>
    <w:rsid w:val="00976060"/>
    <w:rPr>
      <w:rFonts w:ascii="Wingdings" w:hAnsi="Wingdings"/>
    </w:rPr>
  </w:style>
  <w:style w:type="character" w:customStyle="1" w:styleId="WW8Num47z0">
    <w:name w:val="WW8Num47z0"/>
    <w:rsid w:val="00976060"/>
    <w:rPr>
      <w:rFonts w:ascii="Symbol" w:hAnsi="Symbol"/>
    </w:rPr>
  </w:style>
  <w:style w:type="character" w:customStyle="1" w:styleId="WW8Num47z1">
    <w:name w:val="WW8Num47z1"/>
    <w:rsid w:val="00976060"/>
    <w:rPr>
      <w:rFonts w:cs="Times New Roman"/>
    </w:rPr>
  </w:style>
  <w:style w:type="character" w:customStyle="1" w:styleId="WW8Num48z0">
    <w:name w:val="WW8Num48z0"/>
    <w:rsid w:val="00976060"/>
    <w:rPr>
      <w:rFonts w:ascii="Symbol" w:hAnsi="Symbol"/>
    </w:rPr>
  </w:style>
  <w:style w:type="character" w:customStyle="1" w:styleId="WW8Num48z1">
    <w:name w:val="WW8Num48z1"/>
    <w:rsid w:val="00976060"/>
    <w:rPr>
      <w:rFonts w:ascii="Courier New" w:hAnsi="Courier New"/>
    </w:rPr>
  </w:style>
  <w:style w:type="character" w:customStyle="1" w:styleId="WW8Num48z2">
    <w:name w:val="WW8Num48z2"/>
    <w:rsid w:val="00976060"/>
    <w:rPr>
      <w:rFonts w:ascii="Wingdings" w:hAnsi="Wingdings"/>
    </w:rPr>
  </w:style>
  <w:style w:type="character" w:customStyle="1" w:styleId="WW8Num49z0">
    <w:name w:val="WW8Num49z0"/>
    <w:rsid w:val="00976060"/>
    <w:rPr>
      <w:rFonts w:ascii="Symbol" w:hAnsi="Symbol"/>
    </w:rPr>
  </w:style>
  <w:style w:type="character" w:customStyle="1" w:styleId="WW8Num49z1">
    <w:name w:val="WW8Num49z1"/>
    <w:rsid w:val="00976060"/>
    <w:rPr>
      <w:rFonts w:ascii="Courier New" w:hAnsi="Courier New"/>
    </w:rPr>
  </w:style>
  <w:style w:type="character" w:customStyle="1" w:styleId="WW8Num49z2">
    <w:name w:val="WW8Num49z2"/>
    <w:rsid w:val="00976060"/>
    <w:rPr>
      <w:rFonts w:ascii="Wingdings" w:hAnsi="Wingdings"/>
    </w:rPr>
  </w:style>
  <w:style w:type="character" w:customStyle="1" w:styleId="WW8Num50z0">
    <w:name w:val="WW8Num50z0"/>
    <w:rsid w:val="00976060"/>
    <w:rPr>
      <w:rFonts w:ascii="Symbol" w:hAnsi="Symbol"/>
      <w:color w:val="auto"/>
    </w:rPr>
  </w:style>
  <w:style w:type="character" w:customStyle="1" w:styleId="WW8Num50z1">
    <w:name w:val="WW8Num50z1"/>
    <w:rsid w:val="00976060"/>
    <w:rPr>
      <w:rFonts w:ascii="Courier New" w:hAnsi="Courier New" w:cs="Courier New"/>
    </w:rPr>
  </w:style>
  <w:style w:type="character" w:customStyle="1" w:styleId="WW8Num50z2">
    <w:name w:val="WW8Num50z2"/>
    <w:rsid w:val="00976060"/>
    <w:rPr>
      <w:rFonts w:ascii="Wingdings" w:hAnsi="Wingdings"/>
    </w:rPr>
  </w:style>
  <w:style w:type="character" w:customStyle="1" w:styleId="WW8Num50z3">
    <w:name w:val="WW8Num50z3"/>
    <w:rsid w:val="00976060"/>
    <w:rPr>
      <w:rFonts w:ascii="Symbol" w:hAnsi="Symbol"/>
    </w:rPr>
  </w:style>
  <w:style w:type="character" w:customStyle="1" w:styleId="WW8Num51z0">
    <w:name w:val="WW8Num51z0"/>
    <w:rsid w:val="00976060"/>
    <w:rPr>
      <w:rFonts w:ascii="Symbol" w:hAnsi="Symbol"/>
    </w:rPr>
  </w:style>
  <w:style w:type="character" w:customStyle="1" w:styleId="WW8Num51z1">
    <w:name w:val="WW8Num51z1"/>
    <w:rsid w:val="00976060"/>
    <w:rPr>
      <w:rFonts w:ascii="Courier New" w:hAnsi="Courier New"/>
    </w:rPr>
  </w:style>
  <w:style w:type="character" w:customStyle="1" w:styleId="WW8Num51z2">
    <w:name w:val="WW8Num51z2"/>
    <w:rsid w:val="00976060"/>
    <w:rPr>
      <w:rFonts w:ascii="Wingdings" w:hAnsi="Wingdings"/>
    </w:rPr>
  </w:style>
  <w:style w:type="character" w:customStyle="1" w:styleId="WW8Num52z0">
    <w:name w:val="WW8Num52z0"/>
    <w:rsid w:val="00976060"/>
    <w:rPr>
      <w:rFonts w:cs="Times New Roman"/>
    </w:rPr>
  </w:style>
  <w:style w:type="character" w:customStyle="1" w:styleId="WW8Num53z0">
    <w:name w:val="WW8Num53z0"/>
    <w:rsid w:val="00976060"/>
    <w:rPr>
      <w:rFonts w:ascii="Symbol" w:hAnsi="Symbol"/>
    </w:rPr>
  </w:style>
  <w:style w:type="character" w:customStyle="1" w:styleId="WW8Num53z1">
    <w:name w:val="WW8Num53z1"/>
    <w:rsid w:val="00976060"/>
    <w:rPr>
      <w:rFonts w:ascii="Courier New" w:hAnsi="Courier New"/>
    </w:rPr>
  </w:style>
  <w:style w:type="character" w:customStyle="1" w:styleId="WW8Num53z2">
    <w:name w:val="WW8Num53z2"/>
    <w:rsid w:val="00976060"/>
    <w:rPr>
      <w:rFonts w:ascii="Wingdings" w:hAnsi="Wingdings"/>
    </w:rPr>
  </w:style>
  <w:style w:type="character" w:customStyle="1" w:styleId="WW8Num54z0">
    <w:name w:val="WW8Num54z0"/>
    <w:rsid w:val="00976060"/>
    <w:rPr>
      <w:rFonts w:ascii="Symbol" w:hAnsi="Symbol"/>
    </w:rPr>
  </w:style>
  <w:style w:type="character" w:customStyle="1" w:styleId="WW8Num54z1">
    <w:name w:val="WW8Num54z1"/>
    <w:rsid w:val="00976060"/>
    <w:rPr>
      <w:rFonts w:ascii="Courier New" w:hAnsi="Courier New"/>
    </w:rPr>
  </w:style>
  <w:style w:type="character" w:customStyle="1" w:styleId="WW8Num54z2">
    <w:name w:val="WW8Num54z2"/>
    <w:rsid w:val="00976060"/>
    <w:rPr>
      <w:rFonts w:ascii="Wingdings" w:hAnsi="Wingdings"/>
    </w:rPr>
  </w:style>
  <w:style w:type="character" w:customStyle="1" w:styleId="WW8Num55z0">
    <w:name w:val="WW8Num55z0"/>
    <w:rsid w:val="00976060"/>
    <w:rPr>
      <w:rFonts w:ascii="Symbol" w:hAnsi="Symbol"/>
    </w:rPr>
  </w:style>
  <w:style w:type="character" w:customStyle="1" w:styleId="WW8Num55z1">
    <w:name w:val="WW8Num55z1"/>
    <w:rsid w:val="00976060"/>
    <w:rPr>
      <w:rFonts w:ascii="Courier New" w:hAnsi="Courier New"/>
    </w:rPr>
  </w:style>
  <w:style w:type="character" w:customStyle="1" w:styleId="WW8Num55z2">
    <w:name w:val="WW8Num55z2"/>
    <w:rsid w:val="00976060"/>
    <w:rPr>
      <w:rFonts w:ascii="Wingdings" w:hAnsi="Wingdings"/>
    </w:rPr>
  </w:style>
  <w:style w:type="character" w:customStyle="1" w:styleId="WW8Num56z0">
    <w:name w:val="WW8Num56z0"/>
    <w:rsid w:val="00976060"/>
    <w:rPr>
      <w:rFonts w:ascii="Symbol" w:hAnsi="Symbol"/>
    </w:rPr>
  </w:style>
  <w:style w:type="character" w:customStyle="1" w:styleId="WW8Num56z1">
    <w:name w:val="WW8Num56z1"/>
    <w:rsid w:val="00976060"/>
    <w:rPr>
      <w:rFonts w:ascii="Courier New" w:hAnsi="Courier New"/>
    </w:rPr>
  </w:style>
  <w:style w:type="character" w:customStyle="1" w:styleId="WW8Num56z2">
    <w:name w:val="WW8Num56z2"/>
    <w:rsid w:val="00976060"/>
    <w:rPr>
      <w:rFonts w:ascii="Wingdings" w:hAnsi="Wingdings"/>
    </w:rPr>
  </w:style>
  <w:style w:type="character" w:customStyle="1" w:styleId="WW8Num57z0">
    <w:name w:val="WW8Num57z0"/>
    <w:rsid w:val="00976060"/>
    <w:rPr>
      <w:rFonts w:ascii="Symbol" w:hAnsi="Symbol"/>
    </w:rPr>
  </w:style>
  <w:style w:type="character" w:customStyle="1" w:styleId="WW8Num57z1">
    <w:name w:val="WW8Num57z1"/>
    <w:rsid w:val="00976060"/>
    <w:rPr>
      <w:rFonts w:ascii="Courier New" w:hAnsi="Courier New"/>
    </w:rPr>
  </w:style>
  <w:style w:type="character" w:customStyle="1" w:styleId="WW8Num57z2">
    <w:name w:val="WW8Num57z2"/>
    <w:rsid w:val="00976060"/>
    <w:rPr>
      <w:rFonts w:ascii="Wingdings" w:hAnsi="Wingdings"/>
    </w:rPr>
  </w:style>
  <w:style w:type="character" w:customStyle="1" w:styleId="WW8Num58z0">
    <w:name w:val="WW8Num58z0"/>
    <w:rsid w:val="00976060"/>
    <w:rPr>
      <w:rFonts w:ascii="Symbol" w:hAnsi="Symbol"/>
    </w:rPr>
  </w:style>
  <w:style w:type="character" w:customStyle="1" w:styleId="WW8Num58z1">
    <w:name w:val="WW8Num58z1"/>
    <w:rsid w:val="00976060"/>
    <w:rPr>
      <w:rFonts w:ascii="Courier New" w:hAnsi="Courier New"/>
    </w:rPr>
  </w:style>
  <w:style w:type="character" w:customStyle="1" w:styleId="WW8Num58z2">
    <w:name w:val="WW8Num58z2"/>
    <w:rsid w:val="00976060"/>
    <w:rPr>
      <w:rFonts w:ascii="Wingdings" w:hAnsi="Wingdings"/>
    </w:rPr>
  </w:style>
  <w:style w:type="character" w:customStyle="1" w:styleId="WW8Num59z0">
    <w:name w:val="WW8Num59z0"/>
    <w:rsid w:val="00976060"/>
    <w:rPr>
      <w:rFonts w:ascii="Symbol" w:hAnsi="Symbol"/>
    </w:rPr>
  </w:style>
  <w:style w:type="character" w:customStyle="1" w:styleId="WW8Num59z1">
    <w:name w:val="WW8Num59z1"/>
    <w:rsid w:val="00976060"/>
    <w:rPr>
      <w:rFonts w:ascii="Courier New" w:hAnsi="Courier New"/>
    </w:rPr>
  </w:style>
  <w:style w:type="character" w:customStyle="1" w:styleId="WW8Num59z2">
    <w:name w:val="WW8Num59z2"/>
    <w:rsid w:val="00976060"/>
    <w:rPr>
      <w:rFonts w:ascii="Wingdings" w:hAnsi="Wingdings"/>
    </w:rPr>
  </w:style>
  <w:style w:type="character" w:customStyle="1" w:styleId="WW8Num60z0">
    <w:name w:val="WW8Num60z0"/>
    <w:rsid w:val="00976060"/>
    <w:rPr>
      <w:rFonts w:ascii="Symbol" w:hAnsi="Symbol"/>
      <w:color w:val="auto"/>
    </w:rPr>
  </w:style>
  <w:style w:type="character" w:customStyle="1" w:styleId="WW8Num60z1">
    <w:name w:val="WW8Num60z1"/>
    <w:rsid w:val="00976060"/>
    <w:rPr>
      <w:rFonts w:ascii="Courier New" w:hAnsi="Courier New"/>
    </w:rPr>
  </w:style>
  <w:style w:type="character" w:customStyle="1" w:styleId="WW8Num60z2">
    <w:name w:val="WW8Num60z2"/>
    <w:rsid w:val="00976060"/>
    <w:rPr>
      <w:rFonts w:ascii="Wingdings" w:hAnsi="Wingdings"/>
    </w:rPr>
  </w:style>
  <w:style w:type="character" w:customStyle="1" w:styleId="WW8Num60z3">
    <w:name w:val="WW8Num60z3"/>
    <w:rsid w:val="00976060"/>
    <w:rPr>
      <w:rFonts w:ascii="Symbol" w:hAnsi="Symbol"/>
    </w:rPr>
  </w:style>
  <w:style w:type="character" w:customStyle="1" w:styleId="WW8Num61z0">
    <w:name w:val="WW8Num61z0"/>
    <w:rsid w:val="00976060"/>
    <w:rPr>
      <w:rFonts w:ascii="Symbol" w:hAnsi="Symbol"/>
    </w:rPr>
  </w:style>
  <w:style w:type="character" w:customStyle="1" w:styleId="WW8Num61z1">
    <w:name w:val="WW8Num61z1"/>
    <w:rsid w:val="00976060"/>
    <w:rPr>
      <w:rFonts w:ascii="Courier New" w:hAnsi="Courier New"/>
    </w:rPr>
  </w:style>
  <w:style w:type="character" w:customStyle="1" w:styleId="WW8Num61z2">
    <w:name w:val="WW8Num61z2"/>
    <w:rsid w:val="00976060"/>
    <w:rPr>
      <w:rFonts w:ascii="Wingdings" w:hAnsi="Wingdings"/>
    </w:rPr>
  </w:style>
  <w:style w:type="character" w:customStyle="1" w:styleId="WW8Num62z0">
    <w:name w:val="WW8Num62z0"/>
    <w:rsid w:val="00976060"/>
    <w:rPr>
      <w:rFonts w:ascii="Symbol" w:hAnsi="Symbol"/>
      <w:color w:val="auto"/>
    </w:rPr>
  </w:style>
  <w:style w:type="character" w:customStyle="1" w:styleId="WW8Num62z1">
    <w:name w:val="WW8Num62z1"/>
    <w:rsid w:val="00976060"/>
    <w:rPr>
      <w:rFonts w:ascii="Courier New" w:hAnsi="Courier New" w:cs="Courier New"/>
    </w:rPr>
  </w:style>
  <w:style w:type="character" w:customStyle="1" w:styleId="WW8Num62z2">
    <w:name w:val="WW8Num62z2"/>
    <w:rsid w:val="00976060"/>
    <w:rPr>
      <w:rFonts w:ascii="Wingdings" w:hAnsi="Wingdings"/>
    </w:rPr>
  </w:style>
  <w:style w:type="character" w:customStyle="1" w:styleId="WW8Num62z3">
    <w:name w:val="WW8Num62z3"/>
    <w:rsid w:val="00976060"/>
    <w:rPr>
      <w:rFonts w:ascii="Symbol" w:hAnsi="Symbol"/>
    </w:rPr>
  </w:style>
  <w:style w:type="character" w:customStyle="1" w:styleId="WW8Num63z0">
    <w:name w:val="WW8Num63z0"/>
    <w:rsid w:val="00976060"/>
    <w:rPr>
      <w:rFonts w:ascii="Symbol" w:hAnsi="Symbol"/>
    </w:rPr>
  </w:style>
  <w:style w:type="character" w:customStyle="1" w:styleId="WW8Num63z1">
    <w:name w:val="WW8Num63z1"/>
    <w:rsid w:val="00976060"/>
    <w:rPr>
      <w:rFonts w:ascii="Courier New" w:hAnsi="Courier New"/>
    </w:rPr>
  </w:style>
  <w:style w:type="character" w:customStyle="1" w:styleId="WW8Num63z2">
    <w:name w:val="WW8Num63z2"/>
    <w:rsid w:val="00976060"/>
    <w:rPr>
      <w:rFonts w:ascii="Wingdings" w:hAnsi="Wingdings"/>
    </w:rPr>
  </w:style>
  <w:style w:type="character" w:customStyle="1" w:styleId="WW8Num65z0">
    <w:name w:val="WW8Num65z0"/>
    <w:rsid w:val="00976060"/>
    <w:rPr>
      <w:rFonts w:cs="Times New Roman"/>
    </w:rPr>
  </w:style>
  <w:style w:type="character" w:customStyle="1" w:styleId="WW8Num66z0">
    <w:name w:val="WW8Num66z0"/>
    <w:rsid w:val="00976060"/>
    <w:rPr>
      <w:rFonts w:ascii="Symbol" w:hAnsi="Symbol"/>
      <w:color w:val="auto"/>
    </w:rPr>
  </w:style>
  <w:style w:type="character" w:customStyle="1" w:styleId="WW8Num66z1">
    <w:name w:val="WW8Num66z1"/>
    <w:rsid w:val="00976060"/>
    <w:rPr>
      <w:rFonts w:ascii="Courier New" w:hAnsi="Courier New" w:cs="Courier New"/>
    </w:rPr>
  </w:style>
  <w:style w:type="character" w:customStyle="1" w:styleId="WW8Num66z2">
    <w:name w:val="WW8Num66z2"/>
    <w:rsid w:val="00976060"/>
    <w:rPr>
      <w:rFonts w:ascii="Wingdings" w:hAnsi="Wingdings"/>
    </w:rPr>
  </w:style>
  <w:style w:type="character" w:customStyle="1" w:styleId="WW8Num66z3">
    <w:name w:val="WW8Num66z3"/>
    <w:rsid w:val="00976060"/>
    <w:rPr>
      <w:rFonts w:ascii="Symbol" w:hAnsi="Symbol"/>
    </w:rPr>
  </w:style>
  <w:style w:type="character" w:customStyle="1" w:styleId="WW8Num67z0">
    <w:name w:val="WW8Num67z0"/>
    <w:rsid w:val="00976060"/>
    <w:rPr>
      <w:rFonts w:ascii="Symbol" w:hAnsi="Symbol"/>
      <w:sz w:val="20"/>
    </w:rPr>
  </w:style>
  <w:style w:type="character" w:customStyle="1" w:styleId="WW8Num67z1">
    <w:name w:val="WW8Num67z1"/>
    <w:rsid w:val="00976060"/>
    <w:rPr>
      <w:rFonts w:ascii="Courier New" w:hAnsi="Courier New"/>
      <w:sz w:val="20"/>
    </w:rPr>
  </w:style>
  <w:style w:type="character" w:customStyle="1" w:styleId="WW8Num67z2">
    <w:name w:val="WW8Num67z2"/>
    <w:rsid w:val="00976060"/>
    <w:rPr>
      <w:rFonts w:ascii="Wingdings" w:hAnsi="Wingdings"/>
      <w:sz w:val="20"/>
    </w:rPr>
  </w:style>
  <w:style w:type="character" w:customStyle="1" w:styleId="WW8Num68z0">
    <w:name w:val="WW8Num68z0"/>
    <w:rsid w:val="00976060"/>
    <w:rPr>
      <w:rFonts w:ascii="Symbol" w:hAnsi="Symbol"/>
    </w:rPr>
  </w:style>
  <w:style w:type="character" w:customStyle="1" w:styleId="WW8Num68z1">
    <w:name w:val="WW8Num68z1"/>
    <w:rsid w:val="00976060"/>
    <w:rPr>
      <w:rFonts w:ascii="Courier New" w:hAnsi="Courier New"/>
    </w:rPr>
  </w:style>
  <w:style w:type="character" w:customStyle="1" w:styleId="WW8Num68z2">
    <w:name w:val="WW8Num68z2"/>
    <w:rsid w:val="00976060"/>
    <w:rPr>
      <w:rFonts w:ascii="Wingdings" w:hAnsi="Wingdings"/>
    </w:rPr>
  </w:style>
  <w:style w:type="character" w:customStyle="1" w:styleId="WW8Num69z0">
    <w:name w:val="WW8Num69z0"/>
    <w:rsid w:val="00976060"/>
    <w:rPr>
      <w:rFonts w:cs="Times New Roman"/>
    </w:rPr>
  </w:style>
  <w:style w:type="character" w:customStyle="1" w:styleId="WW8Num70z0">
    <w:name w:val="WW8Num70z0"/>
    <w:rsid w:val="00976060"/>
    <w:rPr>
      <w:rFonts w:cs="Times New Roman"/>
    </w:rPr>
  </w:style>
  <w:style w:type="character" w:customStyle="1" w:styleId="WW8Num71z0">
    <w:name w:val="WW8Num71z0"/>
    <w:rsid w:val="00976060"/>
    <w:rPr>
      <w:rFonts w:ascii="Symbol" w:hAnsi="Symbol"/>
    </w:rPr>
  </w:style>
  <w:style w:type="character" w:customStyle="1" w:styleId="WW8Num71z1">
    <w:name w:val="WW8Num71z1"/>
    <w:rsid w:val="00976060"/>
    <w:rPr>
      <w:rFonts w:ascii="Courier New" w:hAnsi="Courier New"/>
    </w:rPr>
  </w:style>
  <w:style w:type="character" w:customStyle="1" w:styleId="WW8Num71z2">
    <w:name w:val="WW8Num71z2"/>
    <w:rsid w:val="00976060"/>
    <w:rPr>
      <w:rFonts w:ascii="Wingdings" w:hAnsi="Wingdings"/>
    </w:rPr>
  </w:style>
  <w:style w:type="character" w:customStyle="1" w:styleId="WW8Num73z0">
    <w:name w:val="WW8Num73z0"/>
    <w:rsid w:val="00976060"/>
    <w:rPr>
      <w:rFonts w:ascii="Symbol" w:hAnsi="Symbol"/>
      <w:sz w:val="20"/>
    </w:rPr>
  </w:style>
  <w:style w:type="character" w:customStyle="1" w:styleId="WW8Num73z1">
    <w:name w:val="WW8Num73z1"/>
    <w:rsid w:val="00976060"/>
    <w:rPr>
      <w:rFonts w:ascii="Courier New" w:hAnsi="Courier New"/>
      <w:sz w:val="20"/>
    </w:rPr>
  </w:style>
  <w:style w:type="character" w:customStyle="1" w:styleId="WW8Num73z2">
    <w:name w:val="WW8Num73z2"/>
    <w:rsid w:val="00976060"/>
    <w:rPr>
      <w:rFonts w:ascii="Wingdings" w:hAnsi="Wingdings"/>
      <w:sz w:val="20"/>
    </w:rPr>
  </w:style>
  <w:style w:type="character" w:customStyle="1" w:styleId="WW8Num74z0">
    <w:name w:val="WW8Num74z0"/>
    <w:rsid w:val="00976060"/>
    <w:rPr>
      <w:rFonts w:cs="Times New Roman"/>
    </w:rPr>
  </w:style>
  <w:style w:type="character" w:customStyle="1" w:styleId="WW8Num75z0">
    <w:name w:val="WW8Num75z0"/>
    <w:rsid w:val="00976060"/>
    <w:rPr>
      <w:rFonts w:ascii="Symbol" w:hAnsi="Symbol"/>
      <w:color w:val="auto"/>
    </w:rPr>
  </w:style>
  <w:style w:type="character" w:customStyle="1" w:styleId="WW8Num75z1">
    <w:name w:val="WW8Num75z1"/>
    <w:rsid w:val="00976060"/>
    <w:rPr>
      <w:rFonts w:ascii="Courier New" w:hAnsi="Courier New" w:cs="Courier New"/>
    </w:rPr>
  </w:style>
  <w:style w:type="character" w:customStyle="1" w:styleId="WW8Num75z2">
    <w:name w:val="WW8Num75z2"/>
    <w:rsid w:val="00976060"/>
    <w:rPr>
      <w:rFonts w:ascii="Wingdings" w:hAnsi="Wingdings"/>
    </w:rPr>
  </w:style>
  <w:style w:type="character" w:customStyle="1" w:styleId="WW8Num75z3">
    <w:name w:val="WW8Num75z3"/>
    <w:rsid w:val="00976060"/>
    <w:rPr>
      <w:rFonts w:ascii="Symbol" w:hAnsi="Symbol"/>
    </w:rPr>
  </w:style>
  <w:style w:type="character" w:customStyle="1" w:styleId="WW8Num76z0">
    <w:name w:val="WW8Num76z0"/>
    <w:rsid w:val="00976060"/>
    <w:rPr>
      <w:rFonts w:ascii="Symbol" w:hAnsi="Symbol"/>
    </w:rPr>
  </w:style>
  <w:style w:type="character" w:customStyle="1" w:styleId="WW8Num76z1">
    <w:name w:val="WW8Num76z1"/>
    <w:rsid w:val="00976060"/>
    <w:rPr>
      <w:rFonts w:ascii="Arial" w:eastAsia="Times New Roman" w:hAnsi="Arial"/>
      <w:b/>
    </w:rPr>
  </w:style>
  <w:style w:type="character" w:customStyle="1" w:styleId="WW8Num76z2">
    <w:name w:val="WW8Num76z2"/>
    <w:rsid w:val="00976060"/>
    <w:rPr>
      <w:rFonts w:ascii="Wingdings" w:hAnsi="Wingdings"/>
    </w:rPr>
  </w:style>
  <w:style w:type="character" w:customStyle="1" w:styleId="WW8Num76z4">
    <w:name w:val="WW8Num76z4"/>
    <w:rsid w:val="00976060"/>
    <w:rPr>
      <w:rFonts w:ascii="Courier New" w:hAnsi="Courier New"/>
    </w:rPr>
  </w:style>
  <w:style w:type="character" w:customStyle="1" w:styleId="WW8Num77z0">
    <w:name w:val="WW8Num77z0"/>
    <w:rsid w:val="00976060"/>
    <w:rPr>
      <w:rFonts w:ascii="Symbol" w:hAnsi="Symbol"/>
    </w:rPr>
  </w:style>
  <w:style w:type="character" w:customStyle="1" w:styleId="WW8Num77z1">
    <w:name w:val="WW8Num77z1"/>
    <w:rsid w:val="00976060"/>
    <w:rPr>
      <w:rFonts w:ascii="Courier New" w:hAnsi="Courier New"/>
    </w:rPr>
  </w:style>
  <w:style w:type="character" w:customStyle="1" w:styleId="WW8Num77z2">
    <w:name w:val="WW8Num77z2"/>
    <w:rsid w:val="00976060"/>
    <w:rPr>
      <w:rFonts w:ascii="Wingdings" w:hAnsi="Wingdings"/>
    </w:rPr>
  </w:style>
  <w:style w:type="character" w:customStyle="1" w:styleId="WW8Num78z0">
    <w:name w:val="WW8Num78z0"/>
    <w:rsid w:val="00976060"/>
    <w:rPr>
      <w:rFonts w:ascii="Symbol" w:hAnsi="Symbol"/>
    </w:rPr>
  </w:style>
  <w:style w:type="character" w:customStyle="1" w:styleId="WW8Num78z1">
    <w:name w:val="WW8Num78z1"/>
    <w:rsid w:val="00976060"/>
    <w:rPr>
      <w:rFonts w:ascii="Courier New" w:hAnsi="Courier New"/>
    </w:rPr>
  </w:style>
  <w:style w:type="character" w:customStyle="1" w:styleId="WW8Num78z2">
    <w:name w:val="WW8Num78z2"/>
    <w:rsid w:val="00976060"/>
    <w:rPr>
      <w:rFonts w:ascii="Wingdings" w:hAnsi="Wingdings"/>
    </w:rPr>
  </w:style>
  <w:style w:type="character" w:customStyle="1" w:styleId="WW8Num79z0">
    <w:name w:val="WW8Num79z0"/>
    <w:rsid w:val="00976060"/>
    <w:rPr>
      <w:rFonts w:ascii="Symbol" w:hAnsi="Symbol"/>
    </w:rPr>
  </w:style>
  <w:style w:type="character" w:customStyle="1" w:styleId="WW8Num79z1">
    <w:name w:val="WW8Num79z1"/>
    <w:rsid w:val="00976060"/>
    <w:rPr>
      <w:rFonts w:ascii="Courier New" w:hAnsi="Courier New"/>
    </w:rPr>
  </w:style>
  <w:style w:type="character" w:customStyle="1" w:styleId="WW8Num79z2">
    <w:name w:val="WW8Num79z2"/>
    <w:rsid w:val="00976060"/>
    <w:rPr>
      <w:rFonts w:ascii="Wingdings" w:hAnsi="Wingdings"/>
    </w:rPr>
  </w:style>
  <w:style w:type="character" w:customStyle="1" w:styleId="WW8Num80z0">
    <w:name w:val="WW8Num80z0"/>
    <w:rsid w:val="00976060"/>
    <w:rPr>
      <w:rFonts w:ascii="Symbol" w:hAnsi="Symbol"/>
    </w:rPr>
  </w:style>
  <w:style w:type="character" w:customStyle="1" w:styleId="WW8Num80z1">
    <w:name w:val="WW8Num80z1"/>
    <w:rsid w:val="00976060"/>
    <w:rPr>
      <w:rFonts w:ascii="Courier New" w:hAnsi="Courier New"/>
    </w:rPr>
  </w:style>
  <w:style w:type="character" w:customStyle="1" w:styleId="WW8Num80z2">
    <w:name w:val="WW8Num80z2"/>
    <w:rsid w:val="00976060"/>
    <w:rPr>
      <w:rFonts w:ascii="Wingdings" w:hAnsi="Wingdings"/>
    </w:rPr>
  </w:style>
  <w:style w:type="character" w:customStyle="1" w:styleId="WW8Num81z0">
    <w:name w:val="WW8Num81z0"/>
    <w:rsid w:val="00976060"/>
    <w:rPr>
      <w:rFonts w:ascii="Symbol" w:hAnsi="Symbol"/>
    </w:rPr>
  </w:style>
  <w:style w:type="character" w:customStyle="1" w:styleId="WW8Num81z1">
    <w:name w:val="WW8Num81z1"/>
    <w:rsid w:val="00976060"/>
    <w:rPr>
      <w:rFonts w:ascii="Courier New" w:hAnsi="Courier New"/>
    </w:rPr>
  </w:style>
  <w:style w:type="character" w:customStyle="1" w:styleId="WW8Num81z2">
    <w:name w:val="WW8Num81z2"/>
    <w:rsid w:val="00976060"/>
    <w:rPr>
      <w:rFonts w:ascii="Wingdings" w:hAnsi="Wingdings"/>
    </w:rPr>
  </w:style>
  <w:style w:type="character" w:customStyle="1" w:styleId="WW8Num82z0">
    <w:name w:val="WW8Num82z0"/>
    <w:rsid w:val="00976060"/>
    <w:rPr>
      <w:rFonts w:ascii="Symbol" w:hAnsi="Symbol"/>
    </w:rPr>
  </w:style>
  <w:style w:type="character" w:customStyle="1" w:styleId="WW8Num82z1">
    <w:name w:val="WW8Num82z1"/>
    <w:rsid w:val="00976060"/>
    <w:rPr>
      <w:rFonts w:ascii="Courier New" w:hAnsi="Courier New"/>
    </w:rPr>
  </w:style>
  <w:style w:type="character" w:customStyle="1" w:styleId="WW8Num82z2">
    <w:name w:val="WW8Num82z2"/>
    <w:rsid w:val="00976060"/>
    <w:rPr>
      <w:rFonts w:ascii="Wingdings" w:hAnsi="Wingdings"/>
    </w:rPr>
  </w:style>
  <w:style w:type="character" w:customStyle="1" w:styleId="WW8Num83z0">
    <w:name w:val="WW8Num83z0"/>
    <w:rsid w:val="00976060"/>
    <w:rPr>
      <w:rFonts w:ascii="Symbol" w:hAnsi="Symbol"/>
    </w:rPr>
  </w:style>
  <w:style w:type="character" w:customStyle="1" w:styleId="WW8Num83z1">
    <w:name w:val="WW8Num83z1"/>
    <w:rsid w:val="00976060"/>
    <w:rPr>
      <w:rFonts w:ascii="Courier New" w:hAnsi="Courier New" w:cs="Courier New"/>
    </w:rPr>
  </w:style>
  <w:style w:type="character" w:customStyle="1" w:styleId="WW8Num83z2">
    <w:name w:val="WW8Num83z2"/>
    <w:rsid w:val="00976060"/>
    <w:rPr>
      <w:rFonts w:ascii="Wingdings" w:hAnsi="Wingdings"/>
    </w:rPr>
  </w:style>
  <w:style w:type="character" w:customStyle="1" w:styleId="WW8Num84z0">
    <w:name w:val="WW8Num84z0"/>
    <w:rsid w:val="00976060"/>
    <w:rPr>
      <w:rFonts w:ascii="Symbol" w:hAnsi="Symbol"/>
      <w:color w:val="auto"/>
    </w:rPr>
  </w:style>
  <w:style w:type="character" w:customStyle="1" w:styleId="WW8Num84z1">
    <w:name w:val="WW8Num84z1"/>
    <w:rsid w:val="00976060"/>
    <w:rPr>
      <w:rFonts w:ascii="Courier New" w:hAnsi="Courier New"/>
    </w:rPr>
  </w:style>
  <w:style w:type="character" w:customStyle="1" w:styleId="WW8Num84z2">
    <w:name w:val="WW8Num84z2"/>
    <w:rsid w:val="00976060"/>
    <w:rPr>
      <w:rFonts w:ascii="Wingdings" w:hAnsi="Wingdings"/>
    </w:rPr>
  </w:style>
  <w:style w:type="character" w:customStyle="1" w:styleId="WW8Num84z3">
    <w:name w:val="WW8Num84z3"/>
    <w:rsid w:val="00976060"/>
    <w:rPr>
      <w:rFonts w:ascii="Symbol" w:hAnsi="Symbol"/>
    </w:rPr>
  </w:style>
  <w:style w:type="character" w:customStyle="1" w:styleId="WW8Num85z0">
    <w:name w:val="WW8Num85z0"/>
    <w:rsid w:val="00976060"/>
    <w:rPr>
      <w:rFonts w:ascii="Symbol" w:hAnsi="Symbol"/>
      <w:color w:val="auto"/>
    </w:rPr>
  </w:style>
  <w:style w:type="character" w:customStyle="1" w:styleId="WW8Num85z1">
    <w:name w:val="WW8Num85z1"/>
    <w:rsid w:val="00976060"/>
    <w:rPr>
      <w:rFonts w:ascii="Courier New" w:hAnsi="Courier New" w:cs="Courier New"/>
    </w:rPr>
  </w:style>
  <w:style w:type="character" w:customStyle="1" w:styleId="WW8Num85z2">
    <w:name w:val="WW8Num85z2"/>
    <w:rsid w:val="00976060"/>
    <w:rPr>
      <w:rFonts w:ascii="Wingdings" w:hAnsi="Wingdings"/>
    </w:rPr>
  </w:style>
  <w:style w:type="character" w:customStyle="1" w:styleId="WW8Num85z3">
    <w:name w:val="WW8Num85z3"/>
    <w:rsid w:val="00976060"/>
    <w:rPr>
      <w:rFonts w:ascii="Symbol" w:hAnsi="Symbol"/>
    </w:rPr>
  </w:style>
  <w:style w:type="character" w:customStyle="1" w:styleId="WW8Num86z0">
    <w:name w:val="WW8Num86z0"/>
    <w:rsid w:val="00976060"/>
    <w:rPr>
      <w:rFonts w:ascii="Symbol" w:hAnsi="Symbol"/>
    </w:rPr>
  </w:style>
  <w:style w:type="character" w:customStyle="1" w:styleId="WW8Num86z1">
    <w:name w:val="WW8Num86z1"/>
    <w:rsid w:val="00976060"/>
    <w:rPr>
      <w:rFonts w:ascii="Courier New" w:hAnsi="Courier New"/>
    </w:rPr>
  </w:style>
  <w:style w:type="character" w:customStyle="1" w:styleId="WW8Num86z2">
    <w:name w:val="WW8Num86z2"/>
    <w:rsid w:val="00976060"/>
    <w:rPr>
      <w:rFonts w:ascii="Wingdings" w:hAnsi="Wingdings"/>
    </w:rPr>
  </w:style>
  <w:style w:type="character" w:customStyle="1" w:styleId="WW8Num87z0">
    <w:name w:val="WW8Num87z0"/>
    <w:rsid w:val="00976060"/>
    <w:rPr>
      <w:rFonts w:ascii="Symbol" w:hAnsi="Symbol"/>
    </w:rPr>
  </w:style>
  <w:style w:type="character" w:customStyle="1" w:styleId="WW8Num87z1">
    <w:name w:val="WW8Num87z1"/>
    <w:rsid w:val="00976060"/>
    <w:rPr>
      <w:rFonts w:ascii="Courier New" w:hAnsi="Courier New"/>
    </w:rPr>
  </w:style>
  <w:style w:type="character" w:customStyle="1" w:styleId="WW8Num87z2">
    <w:name w:val="WW8Num87z2"/>
    <w:rsid w:val="00976060"/>
    <w:rPr>
      <w:rFonts w:ascii="Wingdings" w:hAnsi="Wingdings"/>
    </w:rPr>
  </w:style>
  <w:style w:type="character" w:customStyle="1" w:styleId="WW8Num88z0">
    <w:name w:val="WW8Num88z0"/>
    <w:rsid w:val="00976060"/>
    <w:rPr>
      <w:rFonts w:ascii="Symbol" w:hAnsi="Symbol"/>
    </w:rPr>
  </w:style>
  <w:style w:type="character" w:customStyle="1" w:styleId="WW8Num88z1">
    <w:name w:val="WW8Num88z1"/>
    <w:rsid w:val="00976060"/>
    <w:rPr>
      <w:rFonts w:ascii="Courier New" w:hAnsi="Courier New"/>
    </w:rPr>
  </w:style>
  <w:style w:type="character" w:customStyle="1" w:styleId="WW8Num88z2">
    <w:name w:val="WW8Num88z2"/>
    <w:rsid w:val="00976060"/>
    <w:rPr>
      <w:rFonts w:ascii="Wingdings" w:hAnsi="Wingdings"/>
    </w:rPr>
  </w:style>
  <w:style w:type="character" w:customStyle="1" w:styleId="WW8Num90z0">
    <w:name w:val="WW8Num90z0"/>
    <w:rsid w:val="00976060"/>
    <w:rPr>
      <w:rFonts w:cs="Times New Roman"/>
    </w:rPr>
  </w:style>
  <w:style w:type="character" w:customStyle="1" w:styleId="WW8Num91z0">
    <w:name w:val="WW8Num91z0"/>
    <w:rsid w:val="00976060"/>
    <w:rPr>
      <w:rFonts w:ascii="Symbol" w:hAnsi="Symbol"/>
      <w:color w:val="auto"/>
    </w:rPr>
  </w:style>
  <w:style w:type="character" w:customStyle="1" w:styleId="WW8Num91z1">
    <w:name w:val="WW8Num91z1"/>
    <w:rsid w:val="00976060"/>
    <w:rPr>
      <w:rFonts w:ascii="Courier New" w:hAnsi="Courier New" w:cs="Courier New"/>
    </w:rPr>
  </w:style>
  <w:style w:type="character" w:customStyle="1" w:styleId="WW8Num91z2">
    <w:name w:val="WW8Num91z2"/>
    <w:rsid w:val="00976060"/>
    <w:rPr>
      <w:rFonts w:ascii="Wingdings" w:hAnsi="Wingdings"/>
    </w:rPr>
  </w:style>
  <w:style w:type="character" w:customStyle="1" w:styleId="WW8Num91z3">
    <w:name w:val="WW8Num91z3"/>
    <w:rsid w:val="00976060"/>
    <w:rPr>
      <w:rFonts w:ascii="Symbol" w:hAnsi="Symbol"/>
    </w:rPr>
  </w:style>
  <w:style w:type="character" w:customStyle="1" w:styleId="12">
    <w:name w:val="Основной шрифт абзаца1"/>
    <w:rsid w:val="00976060"/>
  </w:style>
  <w:style w:type="character" w:customStyle="1" w:styleId="16">
    <w:name w:val="Знак Знак16"/>
    <w:rsid w:val="00976060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71">
    <w:name w:val="Знак Знак7"/>
    <w:rsid w:val="0097606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14">
    <w:name w:val="Знак Знак14"/>
    <w:rsid w:val="00976060"/>
    <w:rPr>
      <w:rFonts w:ascii="Arial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976060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3">
    <w:name w:val="Знак Знак13"/>
    <w:rsid w:val="00976060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120">
    <w:name w:val="Знак Знак12"/>
    <w:rsid w:val="00976060"/>
    <w:rPr>
      <w:rFonts w:ascii="Calibri" w:eastAsia="Calibri" w:hAnsi="Calibri"/>
      <w:b/>
      <w:bCs/>
      <w:sz w:val="28"/>
      <w:szCs w:val="28"/>
      <w:lang w:val="ru-RU" w:eastAsia="ar-SA" w:bidi="ar-SA"/>
    </w:rPr>
  </w:style>
  <w:style w:type="character" w:customStyle="1" w:styleId="110">
    <w:name w:val="Знак Знак11"/>
    <w:rsid w:val="00976060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100">
    <w:name w:val="Знак Знак10"/>
    <w:rsid w:val="00976060"/>
    <w:rPr>
      <w:rFonts w:ascii="Calibri" w:eastAsia="Calibri" w:hAnsi="Calibri"/>
      <w:b/>
      <w:bCs/>
      <w:sz w:val="22"/>
      <w:szCs w:val="22"/>
      <w:lang w:val="ru-RU" w:eastAsia="ar-SA" w:bidi="ar-SA"/>
    </w:rPr>
  </w:style>
  <w:style w:type="character" w:customStyle="1" w:styleId="91">
    <w:name w:val="Знак Знак9"/>
    <w:rsid w:val="00976060"/>
    <w:rPr>
      <w:rFonts w:ascii="Arial Narrow" w:eastAsia="Calibri" w:hAnsi="Arial Narrow"/>
      <w:i/>
      <w:iCs/>
      <w:sz w:val="22"/>
      <w:szCs w:val="24"/>
      <w:lang w:val="ru-RU" w:eastAsia="ar-SA" w:bidi="ar-SA"/>
    </w:rPr>
  </w:style>
  <w:style w:type="character" w:customStyle="1" w:styleId="81">
    <w:name w:val="Знак Знак8"/>
    <w:rsid w:val="00976060"/>
    <w:rPr>
      <w:rFonts w:eastAsia="Calibri"/>
      <w:i/>
      <w:iCs/>
      <w:sz w:val="24"/>
      <w:szCs w:val="24"/>
      <w:lang w:val="ru-RU" w:eastAsia="ar-SA" w:bidi="ar-SA"/>
    </w:rPr>
  </w:style>
  <w:style w:type="character" w:customStyle="1" w:styleId="61">
    <w:name w:val="Знак Знак6"/>
    <w:rsid w:val="00976060"/>
    <w:rPr>
      <w:rFonts w:ascii="Arial Narrow" w:hAnsi="Arial Narrow" w:cs="Times New Roman"/>
      <w:sz w:val="24"/>
      <w:szCs w:val="24"/>
    </w:rPr>
  </w:style>
  <w:style w:type="character" w:customStyle="1" w:styleId="51">
    <w:name w:val="Знак Знак5"/>
    <w:rsid w:val="00976060"/>
    <w:rPr>
      <w:rFonts w:ascii="Arial Narrow" w:eastAsia="Calibri" w:hAnsi="Arial Narrow"/>
      <w:sz w:val="28"/>
      <w:szCs w:val="24"/>
      <w:lang w:val="ru-RU" w:eastAsia="ar-SA" w:bidi="ar-SA"/>
    </w:rPr>
  </w:style>
  <w:style w:type="character" w:customStyle="1" w:styleId="-2">
    <w:name w:val="-2"/>
    <w:rsid w:val="00976060"/>
  </w:style>
  <w:style w:type="character" w:customStyle="1" w:styleId="-15">
    <w:name w:val="-1.5"/>
    <w:rsid w:val="00976060"/>
  </w:style>
  <w:style w:type="character" w:customStyle="1" w:styleId="-1">
    <w:name w:val="-1"/>
    <w:rsid w:val="00976060"/>
  </w:style>
  <w:style w:type="character" w:customStyle="1" w:styleId="-05">
    <w:name w:val="-0.5"/>
    <w:rsid w:val="00976060"/>
  </w:style>
  <w:style w:type="character" w:customStyle="1" w:styleId="41">
    <w:name w:val="Знак Знак4"/>
    <w:rsid w:val="00976060"/>
    <w:rPr>
      <w:rFonts w:eastAsia="Calibri"/>
      <w:lang w:val="ru-RU" w:eastAsia="ar-SA" w:bidi="ar-SA"/>
    </w:rPr>
  </w:style>
  <w:style w:type="character" w:customStyle="1" w:styleId="111">
    <w:name w:val="11"/>
    <w:rsid w:val="00976060"/>
  </w:style>
  <w:style w:type="character" w:customStyle="1" w:styleId="0">
    <w:name w:val="0"/>
    <w:rsid w:val="00976060"/>
  </w:style>
  <w:style w:type="character" w:styleId="a8">
    <w:name w:val="Strong"/>
    <w:qFormat/>
    <w:rsid w:val="00976060"/>
    <w:rPr>
      <w:rFonts w:cs="Times New Roman"/>
      <w:b/>
      <w:bCs/>
    </w:rPr>
  </w:style>
  <w:style w:type="character" w:styleId="a9">
    <w:name w:val="Emphasis"/>
    <w:qFormat/>
    <w:rsid w:val="00976060"/>
    <w:rPr>
      <w:rFonts w:cs="Times New Roman"/>
      <w:i/>
      <w:iCs/>
    </w:rPr>
  </w:style>
  <w:style w:type="character" w:styleId="aa">
    <w:name w:val="Hyperlink"/>
    <w:rsid w:val="00976060"/>
    <w:rPr>
      <w:rFonts w:cs="Times New Roman"/>
      <w:color w:val="0000FF"/>
      <w:u w:val="single"/>
    </w:rPr>
  </w:style>
  <w:style w:type="character" w:styleId="ab">
    <w:name w:val="FollowedHyperlink"/>
    <w:rsid w:val="00976060"/>
    <w:rPr>
      <w:rFonts w:cs="Times New Roman"/>
      <w:color w:val="800080"/>
      <w:u w:val="single"/>
    </w:rPr>
  </w:style>
  <w:style w:type="character" w:customStyle="1" w:styleId="ac">
    <w:name w:val="Символ сноски"/>
    <w:rsid w:val="00976060"/>
    <w:rPr>
      <w:rFonts w:cs="Times New Roman"/>
      <w:vertAlign w:val="superscript"/>
    </w:rPr>
  </w:style>
  <w:style w:type="character" w:customStyle="1" w:styleId="31">
    <w:name w:val="Знак Знак3"/>
    <w:rsid w:val="0097606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23">
    <w:name w:val="Знак Знак2"/>
    <w:rsid w:val="00976060"/>
    <w:rPr>
      <w:rFonts w:eastAsia="Calibri"/>
      <w:sz w:val="24"/>
      <w:szCs w:val="24"/>
      <w:lang w:val="ru-RU" w:eastAsia="ar-SA" w:bidi="ar-SA"/>
    </w:rPr>
  </w:style>
  <w:style w:type="character" w:customStyle="1" w:styleId="17">
    <w:name w:val="Знак Знак1"/>
    <w:rsid w:val="00976060"/>
    <w:rPr>
      <w:rFonts w:eastAsia="Calibri"/>
      <w:sz w:val="24"/>
      <w:szCs w:val="24"/>
      <w:lang w:val="ru-RU" w:eastAsia="ar-SA" w:bidi="ar-SA"/>
    </w:rPr>
  </w:style>
  <w:style w:type="character" w:customStyle="1" w:styleId="150">
    <w:name w:val="1.5"/>
    <w:rsid w:val="00976060"/>
  </w:style>
  <w:style w:type="character" w:customStyle="1" w:styleId="05">
    <w:name w:val="0.5"/>
    <w:rsid w:val="00976060"/>
  </w:style>
  <w:style w:type="character" w:customStyle="1" w:styleId="Heading3Char">
    <w:name w:val="Heading 3 Char"/>
    <w:rsid w:val="00976060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rsid w:val="00976060"/>
    <w:rPr>
      <w:rFonts w:cs="Times New Roman"/>
      <w:sz w:val="24"/>
      <w:szCs w:val="24"/>
    </w:rPr>
  </w:style>
  <w:style w:type="character" w:customStyle="1" w:styleId="FooterChar">
    <w:name w:val="Footer Char"/>
    <w:rsid w:val="00976060"/>
    <w:rPr>
      <w:rFonts w:cs="Times New Roman"/>
      <w:sz w:val="24"/>
      <w:szCs w:val="24"/>
    </w:rPr>
  </w:style>
  <w:style w:type="character" w:customStyle="1" w:styleId="Heading4Char">
    <w:name w:val="Heading 4 Char"/>
    <w:rsid w:val="0097606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rsid w:val="00976060"/>
    <w:rPr>
      <w:rFonts w:ascii="Calibri" w:hAnsi="Calibri" w:cs="Calibri"/>
      <w:b/>
      <w:bCs/>
      <w:sz w:val="22"/>
      <w:szCs w:val="22"/>
    </w:rPr>
  </w:style>
  <w:style w:type="character" w:styleId="ad">
    <w:name w:val="page number"/>
    <w:rsid w:val="00976060"/>
    <w:rPr>
      <w:rFonts w:cs="Times New Roman"/>
    </w:rPr>
  </w:style>
  <w:style w:type="character" w:customStyle="1" w:styleId="01">
    <w:name w:val="01"/>
    <w:rsid w:val="00976060"/>
  </w:style>
  <w:style w:type="character" w:customStyle="1" w:styleId="121">
    <w:name w:val="12"/>
    <w:rsid w:val="00976060"/>
  </w:style>
  <w:style w:type="character" w:customStyle="1" w:styleId="-0">
    <w:name w:val="-0"/>
    <w:rsid w:val="00976060"/>
  </w:style>
  <w:style w:type="character" w:customStyle="1" w:styleId="Heading1Char">
    <w:name w:val="Heading 1 Char"/>
    <w:rsid w:val="00976060"/>
    <w:rPr>
      <w:rFonts w:ascii="Arial" w:eastAsia="Calibri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976060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976060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976060"/>
    <w:rPr>
      <w:rFonts w:ascii="Calibri" w:eastAsia="Calibri" w:hAnsi="Calibri"/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976060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1">
    <w:name w:val="Heading 6 Char1"/>
    <w:rsid w:val="00976060"/>
    <w:rPr>
      <w:rFonts w:ascii="Calibri" w:eastAsia="Calibri" w:hAnsi="Calibri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976060"/>
    <w:rPr>
      <w:rFonts w:ascii="Arial Narrow" w:eastAsia="Calibri" w:hAnsi="Arial Narrow"/>
      <w:i/>
      <w:iCs/>
      <w:sz w:val="22"/>
      <w:szCs w:val="24"/>
      <w:lang w:val="ru-RU" w:eastAsia="ar-SA" w:bidi="ar-SA"/>
    </w:rPr>
  </w:style>
  <w:style w:type="character" w:customStyle="1" w:styleId="Heading8Char">
    <w:name w:val="Heading 8 Char"/>
    <w:rsid w:val="00976060"/>
    <w:rPr>
      <w:rFonts w:eastAsia="Calibri"/>
      <w:i/>
      <w:iCs/>
      <w:sz w:val="24"/>
      <w:szCs w:val="24"/>
      <w:lang w:val="ru-RU" w:eastAsia="ar-SA" w:bidi="ar-SA"/>
    </w:rPr>
  </w:style>
  <w:style w:type="character" w:customStyle="1" w:styleId="BodyTextIndentChar">
    <w:name w:val="Body Text Indent Char"/>
    <w:rsid w:val="00976060"/>
    <w:rPr>
      <w:rFonts w:ascii="Arial Narrow" w:eastAsia="Calibri" w:hAnsi="Arial Narrow"/>
      <w:sz w:val="22"/>
      <w:szCs w:val="24"/>
      <w:lang w:val="ru-RU" w:eastAsia="ar-SA" w:bidi="ar-SA"/>
    </w:rPr>
  </w:style>
  <w:style w:type="character" w:customStyle="1" w:styleId="BodyTextChar">
    <w:name w:val="Body Text Char"/>
    <w:rsid w:val="00976060"/>
    <w:rPr>
      <w:rFonts w:ascii="Arial Narrow" w:eastAsia="Calibri" w:hAnsi="Arial Narrow"/>
      <w:sz w:val="28"/>
      <w:szCs w:val="24"/>
      <w:lang w:val="ru-RU" w:eastAsia="ar-SA" w:bidi="ar-SA"/>
    </w:rPr>
  </w:style>
  <w:style w:type="character" w:customStyle="1" w:styleId="FootnoteTextChar">
    <w:name w:val="Footnote Text Char"/>
    <w:rsid w:val="00976060"/>
    <w:rPr>
      <w:rFonts w:eastAsia="Calibri"/>
      <w:lang w:val="ru-RU" w:eastAsia="ar-SA" w:bidi="ar-SA"/>
    </w:rPr>
  </w:style>
  <w:style w:type="character" w:customStyle="1" w:styleId="BalloonTextChar">
    <w:name w:val="Balloon Text Char"/>
    <w:rsid w:val="0097606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HeaderChar1">
    <w:name w:val="Header Char1"/>
    <w:rsid w:val="00976060"/>
    <w:rPr>
      <w:rFonts w:eastAsia="Calibri"/>
      <w:sz w:val="24"/>
      <w:szCs w:val="24"/>
      <w:lang w:val="ru-RU" w:eastAsia="ar-SA" w:bidi="ar-SA"/>
    </w:rPr>
  </w:style>
  <w:style w:type="character" w:customStyle="1" w:styleId="FooterChar1">
    <w:name w:val="Footer Char1"/>
    <w:rsid w:val="00976060"/>
    <w:rPr>
      <w:rFonts w:eastAsia="Calibri"/>
      <w:sz w:val="24"/>
      <w:szCs w:val="24"/>
      <w:lang w:val="ru-RU" w:eastAsia="ar-SA" w:bidi="ar-SA"/>
    </w:rPr>
  </w:style>
  <w:style w:type="character" w:customStyle="1" w:styleId="ae">
    <w:name w:val="Знак Знак"/>
    <w:rsid w:val="00976060"/>
    <w:rPr>
      <w:rFonts w:eastAsia="Calibri"/>
      <w:sz w:val="16"/>
      <w:szCs w:val="16"/>
      <w:lang w:val="ru-RU" w:eastAsia="ar-SA" w:bidi="ar-SA"/>
    </w:rPr>
  </w:style>
  <w:style w:type="character" w:customStyle="1" w:styleId="FontStyle13">
    <w:name w:val="Font Style13"/>
    <w:rsid w:val="00976060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BodyText3Char">
    <w:name w:val="Body Text 3 Char"/>
    <w:rsid w:val="0097606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7606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sid w:val="00976060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9760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">
    <w:name w:val="Заголовок"/>
    <w:basedOn w:val="a"/>
    <w:next w:val="af0"/>
    <w:rsid w:val="00976060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76060"/>
    <w:pPr>
      <w:widowControl/>
      <w:autoSpaceDE/>
      <w:autoSpaceDN/>
      <w:adjustRightInd/>
      <w:spacing w:line="360" w:lineRule="auto"/>
    </w:pPr>
    <w:rPr>
      <w:rFonts w:ascii="Arial Narrow" w:eastAsia="Calibri" w:hAnsi="Arial Narrow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76060"/>
    <w:rPr>
      <w:rFonts w:ascii="Arial Narrow" w:eastAsia="Calibri" w:hAnsi="Arial Narrow" w:cs="Times New Roman"/>
      <w:sz w:val="28"/>
      <w:szCs w:val="24"/>
      <w:lang w:eastAsia="ar-SA"/>
    </w:rPr>
  </w:style>
  <w:style w:type="paragraph" w:styleId="af2">
    <w:name w:val="List"/>
    <w:basedOn w:val="af0"/>
    <w:rsid w:val="00976060"/>
    <w:rPr>
      <w:rFonts w:ascii="Arial" w:hAnsi="Arial" w:cs="Mangal"/>
    </w:rPr>
  </w:style>
  <w:style w:type="paragraph" w:customStyle="1" w:styleId="18">
    <w:name w:val="Название1"/>
    <w:basedOn w:val="a"/>
    <w:rsid w:val="00976060"/>
    <w:pPr>
      <w:widowControl/>
      <w:suppressLineNumbers/>
      <w:autoSpaceDE/>
      <w:autoSpaceDN/>
      <w:adjustRightInd/>
      <w:spacing w:before="120" w:after="120" w:line="276" w:lineRule="auto"/>
    </w:pPr>
    <w:rPr>
      <w:rFonts w:ascii="Arial" w:eastAsia="Calibri" w:hAnsi="Arial" w:cs="Mangal"/>
      <w:i/>
      <w:iCs/>
      <w:szCs w:val="24"/>
      <w:lang w:eastAsia="ar-SA"/>
    </w:rPr>
  </w:style>
  <w:style w:type="paragraph" w:customStyle="1" w:styleId="19">
    <w:name w:val="Указатель1"/>
    <w:basedOn w:val="a"/>
    <w:rsid w:val="00976060"/>
    <w:pPr>
      <w:widowControl/>
      <w:suppressLineNumbers/>
      <w:autoSpaceDE/>
      <w:autoSpaceDN/>
      <w:adjustRightInd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af3">
    <w:name w:val="Знак"/>
    <w:basedOn w:val="a"/>
    <w:rsid w:val="0097606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ar-SA"/>
    </w:rPr>
  </w:style>
  <w:style w:type="paragraph" w:styleId="af4">
    <w:name w:val="Body Text Indent"/>
    <w:basedOn w:val="a"/>
    <w:link w:val="af5"/>
    <w:rsid w:val="0097606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76060"/>
    <w:rPr>
      <w:rFonts w:ascii="Calibri" w:eastAsia="Calibri" w:hAnsi="Calibri" w:cs="Times New Roman"/>
      <w:lang w:eastAsia="ar-SA"/>
    </w:rPr>
  </w:style>
  <w:style w:type="paragraph" w:styleId="af6">
    <w:name w:val="Normal (Web)"/>
    <w:basedOn w:val="a"/>
    <w:rsid w:val="0097606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7">
    <w:name w:val="footnote text"/>
    <w:basedOn w:val="a"/>
    <w:link w:val="af8"/>
    <w:rsid w:val="00976060"/>
    <w:pPr>
      <w:widowControl/>
      <w:autoSpaceDE/>
      <w:autoSpaceDN/>
      <w:adjustRightInd/>
    </w:pPr>
    <w:rPr>
      <w:rFonts w:eastAsia="Calibri"/>
      <w:lang w:eastAsia="ar-SA"/>
    </w:rPr>
  </w:style>
  <w:style w:type="character" w:customStyle="1" w:styleId="af8">
    <w:name w:val="Текст сноски Знак"/>
    <w:basedOn w:val="a0"/>
    <w:link w:val="af7"/>
    <w:rsid w:val="0097606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2"/>
    <w:basedOn w:val="a"/>
    <w:rsid w:val="00976060"/>
    <w:pPr>
      <w:autoSpaceDN/>
      <w:adjustRightInd/>
    </w:pPr>
    <w:rPr>
      <w:rFonts w:ascii="OfficinaSansCTT" w:eastAsia="Calibri" w:hAnsi="OfficinaSansCTT"/>
      <w:b/>
      <w:bCs/>
      <w:color w:val="000000"/>
      <w:sz w:val="28"/>
      <w:szCs w:val="28"/>
      <w:lang w:eastAsia="ar-SA"/>
    </w:rPr>
  </w:style>
  <w:style w:type="paragraph" w:styleId="af9">
    <w:name w:val="Balloon Text"/>
    <w:basedOn w:val="a"/>
    <w:link w:val="afa"/>
    <w:rsid w:val="0097606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976060"/>
    <w:rPr>
      <w:rFonts w:ascii="Tahoma" w:eastAsia="Calibri" w:hAnsi="Tahoma" w:cs="Tahoma"/>
      <w:sz w:val="16"/>
      <w:szCs w:val="16"/>
      <w:lang w:eastAsia="ar-SA"/>
    </w:rPr>
  </w:style>
  <w:style w:type="paragraph" w:customStyle="1" w:styleId="1a">
    <w:name w:val="Без интервала1"/>
    <w:rsid w:val="009760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Gol">
    <w:name w:val="Tabl_Gol"/>
    <w:basedOn w:val="a"/>
    <w:rsid w:val="00976060"/>
    <w:pPr>
      <w:autoSpaceDN/>
      <w:adjustRightInd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ar-SA"/>
    </w:rPr>
  </w:style>
  <w:style w:type="paragraph" w:customStyle="1" w:styleId="310">
    <w:name w:val="Основной текст 31"/>
    <w:basedOn w:val="a"/>
    <w:rsid w:val="00976060"/>
    <w:pPr>
      <w:widowControl/>
      <w:autoSpaceDE/>
      <w:autoSpaceDN/>
      <w:adjustRightInd/>
      <w:spacing w:after="120"/>
    </w:pPr>
    <w:rPr>
      <w:rFonts w:eastAsia="Calibri"/>
      <w:sz w:val="16"/>
      <w:szCs w:val="16"/>
      <w:lang w:eastAsia="ar-SA"/>
    </w:rPr>
  </w:style>
  <w:style w:type="paragraph" w:customStyle="1" w:styleId="1b">
    <w:name w:val="Абзац списка1"/>
    <w:basedOn w:val="a"/>
    <w:rsid w:val="00976060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1c">
    <w:name w:val="Цитата1"/>
    <w:basedOn w:val="a"/>
    <w:rsid w:val="00976060"/>
    <w:pPr>
      <w:widowControl/>
      <w:autoSpaceDE/>
      <w:autoSpaceDN/>
      <w:adjustRightInd/>
      <w:ind w:left="57" w:right="57"/>
      <w:jc w:val="both"/>
    </w:pPr>
    <w:rPr>
      <w:rFonts w:eastAsia="Calibri"/>
      <w:sz w:val="24"/>
      <w:szCs w:val="24"/>
      <w:lang w:eastAsia="ar-SA"/>
    </w:rPr>
  </w:style>
  <w:style w:type="paragraph" w:customStyle="1" w:styleId="52">
    <w:name w:val="5à"/>
    <w:basedOn w:val="a"/>
    <w:rsid w:val="00976060"/>
    <w:pPr>
      <w:autoSpaceDN/>
      <w:adjustRightInd/>
      <w:jc w:val="center"/>
    </w:pPr>
    <w:rPr>
      <w:rFonts w:ascii="NewtonCTT" w:eastAsia="Calibri" w:hAnsi="NewtonCTT"/>
      <w:color w:val="000000"/>
      <w:sz w:val="18"/>
      <w:szCs w:val="18"/>
      <w:lang w:eastAsia="ar-SA"/>
    </w:rPr>
  </w:style>
  <w:style w:type="paragraph" w:customStyle="1" w:styleId="Body">
    <w:name w:val="Body"/>
    <w:basedOn w:val="a"/>
    <w:rsid w:val="00976060"/>
    <w:pPr>
      <w:tabs>
        <w:tab w:val="left" w:pos="567"/>
      </w:tabs>
      <w:autoSpaceDN/>
      <w:adjustRightInd/>
      <w:ind w:left="567" w:firstLine="283"/>
      <w:jc w:val="both"/>
    </w:pPr>
    <w:rPr>
      <w:rFonts w:ascii="NewtonCTT" w:eastAsia="Calibri" w:hAnsi="NewtonCTT"/>
      <w:color w:val="000000"/>
      <w:sz w:val="19"/>
      <w:szCs w:val="19"/>
      <w:lang w:eastAsia="ar-SA"/>
    </w:rPr>
  </w:style>
  <w:style w:type="paragraph" w:customStyle="1" w:styleId="TabG">
    <w:name w:val="TabG"/>
    <w:basedOn w:val="a"/>
    <w:rsid w:val="00976060"/>
    <w:pPr>
      <w:autoSpaceDN/>
      <w:adjustRightInd/>
      <w:jc w:val="center"/>
    </w:pPr>
    <w:rPr>
      <w:rFonts w:ascii="NewtonCTT" w:eastAsia="Calibri" w:hAnsi="NewtonCTT"/>
      <w:b/>
      <w:bCs/>
      <w:color w:val="000000"/>
      <w:sz w:val="16"/>
      <w:szCs w:val="16"/>
      <w:lang w:eastAsia="ar-SA"/>
    </w:rPr>
  </w:style>
  <w:style w:type="paragraph" w:customStyle="1" w:styleId="1d">
    <w:name w:val="Знак1"/>
    <w:basedOn w:val="a"/>
    <w:rsid w:val="00976060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ar-SA"/>
    </w:rPr>
  </w:style>
  <w:style w:type="paragraph" w:customStyle="1" w:styleId="Style5">
    <w:name w:val="Style5"/>
    <w:basedOn w:val="a"/>
    <w:rsid w:val="00976060"/>
    <w:pPr>
      <w:autoSpaceDN/>
      <w:adjustRightInd/>
      <w:spacing w:line="230" w:lineRule="exact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10">
    <w:name w:val="Style10"/>
    <w:basedOn w:val="a"/>
    <w:rsid w:val="00976060"/>
    <w:pPr>
      <w:autoSpaceDN/>
      <w:adjustRightInd/>
      <w:spacing w:line="326" w:lineRule="exact"/>
      <w:ind w:hanging="643"/>
    </w:pPr>
    <w:rPr>
      <w:rFonts w:eastAsia="Calibri"/>
      <w:sz w:val="24"/>
      <w:szCs w:val="24"/>
      <w:lang w:eastAsia="ar-SA"/>
    </w:rPr>
  </w:style>
  <w:style w:type="paragraph" w:customStyle="1" w:styleId="c15c0">
    <w:name w:val="c15 c0"/>
    <w:basedOn w:val="a"/>
    <w:rsid w:val="0097606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976060"/>
    <w:pPr>
      <w:widowControl/>
      <w:suppressLineNumber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976060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97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418A-2C8B-4298-B0C6-707E3E9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Томилло</dc:creator>
  <cp:keywords/>
  <dc:description/>
  <cp:lastModifiedBy>Школа 14</cp:lastModifiedBy>
  <cp:revision>36</cp:revision>
  <dcterms:created xsi:type="dcterms:W3CDTF">2015-06-10T07:58:00Z</dcterms:created>
  <dcterms:modified xsi:type="dcterms:W3CDTF">2018-09-19T07:49:00Z</dcterms:modified>
</cp:coreProperties>
</file>